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371" w14:textId="77777777" w:rsidR="00DB63D8" w:rsidRDefault="00DB63D8" w:rsidP="00DB63D8">
      <w:pPr>
        <w:spacing w:after="0"/>
        <w:ind w:left="6946" w:hanging="6946"/>
        <w:rPr>
          <w:rFonts w:ascii="Tahoma" w:hAnsi="Tahoma" w:cs="Tahoma"/>
          <w:b/>
          <w:noProof/>
          <w:color w:val="808080" w:themeColor="background1" w:themeShade="80"/>
          <w:sz w:val="20"/>
          <w:lang w:eastAsia="nl-NL"/>
        </w:rPr>
      </w:pPr>
      <w:r w:rsidRPr="00DB63D8">
        <w:rPr>
          <w:rFonts w:ascii="Tahoma" w:hAnsi="Tahoma" w:cs="Tahoma"/>
          <w:b/>
          <w:noProof/>
          <w:color w:val="808080" w:themeColor="background1" w:themeShade="80"/>
          <w:sz w:val="20"/>
          <w:lang w:eastAsia="nl-NL"/>
        </w:rPr>
        <w:t>Huisartsen Bleskensgraaf</w:t>
      </w:r>
    </w:p>
    <w:p w14:paraId="425AB474" w14:textId="77777777" w:rsidR="00F12C68" w:rsidRPr="00DB63D8" w:rsidRDefault="00F12C68" w:rsidP="00DB63D8">
      <w:pPr>
        <w:spacing w:after="0"/>
        <w:ind w:left="6946" w:hanging="6946"/>
        <w:rPr>
          <w:rFonts w:ascii="Tahoma" w:hAnsi="Tahoma" w:cs="Tahoma"/>
          <w:b/>
          <w:noProof/>
          <w:color w:val="808080" w:themeColor="background1" w:themeShade="80"/>
          <w:sz w:val="20"/>
          <w:lang w:eastAsia="nl-NL"/>
        </w:rPr>
      </w:pPr>
      <w:r>
        <w:rPr>
          <w:rFonts w:ascii="Tahoma" w:hAnsi="Tahoma" w:cs="Tahoma"/>
          <w:b/>
          <w:noProof/>
          <w:color w:val="808080" w:themeColor="background1" w:themeShade="80"/>
          <w:sz w:val="20"/>
          <w:lang w:eastAsia="nl-NL"/>
        </w:rPr>
        <w:t>Den Breejen en De Rover</w:t>
      </w:r>
    </w:p>
    <w:p w14:paraId="2CC9B077" w14:textId="77777777" w:rsidR="00DB63D8" w:rsidRPr="00DB63D8" w:rsidRDefault="00DB63D8" w:rsidP="00DB63D8">
      <w:pPr>
        <w:spacing w:after="0"/>
        <w:ind w:left="6946" w:hanging="6946"/>
        <w:rPr>
          <w:rFonts w:ascii="Tahoma" w:eastAsia="Times New Roman" w:hAnsi="Tahoma" w:cs="Tahoma"/>
          <w:color w:val="808080" w:themeColor="background1" w:themeShade="80"/>
          <w:lang w:eastAsia="nl-NL"/>
        </w:rPr>
      </w:pPr>
      <w:r w:rsidRPr="00DB63D8">
        <w:rPr>
          <w:rFonts w:ascii="Tahoma" w:eastAsia="Times New Roman" w:hAnsi="Tahoma" w:cs="Tahoma"/>
          <w:color w:val="808080" w:themeColor="background1" w:themeShade="80"/>
          <w:lang w:eastAsia="nl-NL"/>
        </w:rPr>
        <w:t xml:space="preserve">Burg.      </w:t>
      </w:r>
      <w:proofErr w:type="spellStart"/>
      <w:r w:rsidRPr="00DB63D8">
        <w:rPr>
          <w:rFonts w:ascii="Tahoma" w:eastAsia="Times New Roman" w:hAnsi="Tahoma" w:cs="Tahoma"/>
          <w:color w:val="808080" w:themeColor="background1" w:themeShade="80"/>
          <w:lang w:eastAsia="nl-NL"/>
        </w:rPr>
        <w:t>Dekkingstraat</w:t>
      </w:r>
      <w:proofErr w:type="spellEnd"/>
      <w:r w:rsidRPr="00DB63D8">
        <w:rPr>
          <w:rFonts w:ascii="Tahoma" w:eastAsia="Times New Roman" w:hAnsi="Tahoma" w:cs="Tahoma"/>
          <w:color w:val="808080" w:themeColor="background1" w:themeShade="80"/>
          <w:lang w:eastAsia="nl-NL"/>
        </w:rPr>
        <w:t xml:space="preserve">  3 </w:t>
      </w:r>
    </w:p>
    <w:p w14:paraId="50839567" w14:textId="77777777" w:rsidR="00DB63D8" w:rsidRPr="00DB63D8" w:rsidRDefault="00DB63D8" w:rsidP="00DB63D8">
      <w:pPr>
        <w:spacing w:after="0"/>
        <w:ind w:left="6946" w:hanging="6946"/>
        <w:rPr>
          <w:rFonts w:ascii="Tahoma" w:eastAsia="Times New Roman" w:hAnsi="Tahoma" w:cs="Tahoma"/>
          <w:color w:val="808080" w:themeColor="background1" w:themeShade="80"/>
          <w:lang w:eastAsia="nl-NL"/>
        </w:rPr>
      </w:pPr>
      <w:r w:rsidRPr="00DB63D8">
        <w:rPr>
          <w:rFonts w:ascii="Tahoma" w:eastAsia="Times New Roman" w:hAnsi="Tahoma" w:cs="Tahoma"/>
          <w:color w:val="808080" w:themeColor="background1" w:themeShade="80"/>
          <w:lang w:eastAsia="nl-NL"/>
        </w:rPr>
        <w:t>2971  AC     Bleskensgraaf</w:t>
      </w:r>
    </w:p>
    <w:p w14:paraId="630777E4" w14:textId="77777777" w:rsidR="00DB63D8" w:rsidRPr="00F12C68" w:rsidRDefault="00DB63D8" w:rsidP="00DB63D8">
      <w:pPr>
        <w:spacing w:after="0"/>
        <w:ind w:left="6946" w:hanging="6946"/>
        <w:rPr>
          <w:rFonts w:ascii="Tahoma" w:eastAsia="Times New Roman" w:hAnsi="Tahoma" w:cs="Tahoma"/>
          <w:color w:val="808080" w:themeColor="background1" w:themeShade="80"/>
          <w:sz w:val="16"/>
          <w:szCs w:val="17"/>
          <w:lang w:val="en-US" w:eastAsia="nl-NL"/>
        </w:rPr>
      </w:pPr>
      <w:r w:rsidRPr="00F12C68">
        <w:rPr>
          <w:rFonts w:ascii="Tahoma" w:eastAsia="Times New Roman" w:hAnsi="Tahoma" w:cs="Tahoma"/>
          <w:color w:val="808080" w:themeColor="background1" w:themeShade="80"/>
          <w:sz w:val="16"/>
          <w:szCs w:val="17"/>
          <w:lang w:val="en-US" w:eastAsia="nl-NL"/>
        </w:rPr>
        <w:t>Tel: 0184-691453  Fax: 0184692248</w:t>
      </w:r>
    </w:p>
    <w:p w14:paraId="308F601D" w14:textId="77777777" w:rsidR="00DB63D8" w:rsidRPr="00DB63D8" w:rsidRDefault="00DB63D8" w:rsidP="00DB63D8">
      <w:pPr>
        <w:spacing w:after="0"/>
        <w:ind w:left="6946" w:hanging="6946"/>
        <w:rPr>
          <w:rFonts w:ascii="Tahoma" w:eastAsia="Times New Roman" w:hAnsi="Tahoma" w:cs="Tahoma"/>
          <w:color w:val="808080" w:themeColor="background1" w:themeShade="80"/>
          <w:lang w:val="en-US" w:eastAsia="nl-NL"/>
        </w:rPr>
      </w:pPr>
      <w:r w:rsidRPr="00DB63D8">
        <w:rPr>
          <w:rFonts w:ascii="Tahoma" w:hAnsi="Tahoma" w:cs="Tahoma"/>
          <w:color w:val="808080" w:themeColor="background1" w:themeShade="80"/>
          <w:sz w:val="16"/>
          <w:szCs w:val="20"/>
          <w:lang w:val="en-US"/>
        </w:rPr>
        <w:t xml:space="preserve">Email: </w:t>
      </w:r>
      <w:hyperlink r:id="rId8" w:history="1">
        <w:r w:rsidRPr="00DB63D8">
          <w:rPr>
            <w:rStyle w:val="Hyperlink"/>
            <w:rFonts w:ascii="Tahoma" w:hAnsi="Tahoma" w:cs="Tahoma"/>
            <w:color w:val="808080" w:themeColor="background1" w:themeShade="80"/>
            <w:sz w:val="15"/>
            <w:szCs w:val="15"/>
            <w:lang w:val="en-US"/>
          </w:rPr>
          <w:t>DA@huisartsenbleskensgraaf.nl</w:t>
        </w:r>
      </w:hyperlink>
      <w:r w:rsidRPr="00DB63D8">
        <w:rPr>
          <w:rFonts w:ascii="Tahoma" w:eastAsia="Times New Roman" w:hAnsi="Tahoma" w:cs="Tahoma"/>
          <w:color w:val="808080" w:themeColor="background1" w:themeShade="80"/>
          <w:lang w:val="en-US" w:eastAsia="nl-NL"/>
        </w:rPr>
        <w:tab/>
      </w:r>
    </w:p>
    <w:p w14:paraId="0766FCCC" w14:textId="77777777" w:rsidR="00F00764" w:rsidRPr="00DB63D8" w:rsidRDefault="00F00764" w:rsidP="00DB63D8">
      <w:pPr>
        <w:spacing w:after="0"/>
        <w:rPr>
          <w:sz w:val="28"/>
          <w:lang w:val="en-US"/>
        </w:rPr>
      </w:pPr>
      <w:r w:rsidRPr="00DB63D8">
        <w:rPr>
          <w:b/>
          <w:sz w:val="36"/>
          <w:szCs w:val="28"/>
          <w:lang w:val="en-US"/>
        </w:rPr>
        <w:t>Inschrijfformulier</w:t>
      </w:r>
    </w:p>
    <w:p w14:paraId="14FCE3CC" w14:textId="77777777" w:rsidR="00F00764" w:rsidRPr="00DB63D8" w:rsidRDefault="00F00764" w:rsidP="00F00764">
      <w:pPr>
        <w:rPr>
          <w:b/>
          <w:sz w:val="24"/>
          <w:szCs w:val="24"/>
          <w:lang w:val="en-US"/>
        </w:rPr>
      </w:pPr>
      <w:r w:rsidRPr="00DB63D8">
        <w:rPr>
          <w:b/>
          <w:sz w:val="24"/>
          <w:szCs w:val="24"/>
          <w:lang w:val="en-US"/>
        </w:rPr>
        <w:t>Persoonsgegevens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33"/>
      </w:tblGrid>
      <w:tr w:rsidR="00F00764" w:rsidRPr="00F00764" w14:paraId="537B32E6" w14:textId="77777777" w:rsidTr="00DF4047">
        <w:tc>
          <w:tcPr>
            <w:tcW w:w="2689" w:type="dxa"/>
          </w:tcPr>
          <w:p w14:paraId="44BBB9BD" w14:textId="77777777" w:rsidR="00F00764" w:rsidRPr="00F00764" w:rsidRDefault="00F00764" w:rsidP="00FE02CF">
            <w:pPr>
              <w:spacing w:after="0"/>
            </w:pPr>
            <w:r w:rsidRPr="00F00764">
              <w:t xml:space="preserve">Achternaam: </w:t>
            </w:r>
          </w:p>
          <w:p w14:paraId="70D15D13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633" w:type="dxa"/>
          </w:tcPr>
          <w:p w14:paraId="2AECA4CE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1FD61C01" w14:textId="77777777" w:rsidTr="00DF4047">
        <w:tc>
          <w:tcPr>
            <w:tcW w:w="2689" w:type="dxa"/>
          </w:tcPr>
          <w:p w14:paraId="385C8702" w14:textId="77777777" w:rsidR="00F00764" w:rsidRPr="00F00764" w:rsidRDefault="00F00764" w:rsidP="00FE02CF">
            <w:pPr>
              <w:spacing w:after="0"/>
            </w:pPr>
            <w:r w:rsidRPr="00F00764">
              <w:t>Voorletters:</w:t>
            </w:r>
          </w:p>
          <w:p w14:paraId="50B42F51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633" w:type="dxa"/>
          </w:tcPr>
          <w:p w14:paraId="2B881D3B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59B0AA4" w14:textId="77777777" w:rsidTr="00DF4047">
        <w:tc>
          <w:tcPr>
            <w:tcW w:w="2689" w:type="dxa"/>
          </w:tcPr>
          <w:p w14:paraId="73FD1559" w14:textId="77777777" w:rsidR="00F00764" w:rsidRPr="00F00764" w:rsidRDefault="00F00764" w:rsidP="00FE02CF">
            <w:pPr>
              <w:spacing w:after="0"/>
            </w:pPr>
            <w:r w:rsidRPr="00F00764">
              <w:t>Roepnaam:</w:t>
            </w:r>
          </w:p>
          <w:p w14:paraId="4F28E002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633" w:type="dxa"/>
          </w:tcPr>
          <w:p w14:paraId="6E267D1F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47121708" w14:textId="77777777" w:rsidTr="00DF4047">
        <w:tc>
          <w:tcPr>
            <w:tcW w:w="2689" w:type="dxa"/>
          </w:tcPr>
          <w:p w14:paraId="37F42380" w14:textId="77777777" w:rsidR="00F00764" w:rsidRPr="00F00764" w:rsidRDefault="00F00764" w:rsidP="00FE02CF">
            <w:pPr>
              <w:spacing w:after="0"/>
            </w:pPr>
            <w:r w:rsidRPr="00F00764">
              <w:t>Geboortedatum:</w:t>
            </w:r>
          </w:p>
          <w:p w14:paraId="2C02AAE3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633" w:type="dxa"/>
          </w:tcPr>
          <w:p w14:paraId="7D628194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2EA07D94" w14:textId="77777777" w:rsidTr="00DF4047">
        <w:tc>
          <w:tcPr>
            <w:tcW w:w="2689" w:type="dxa"/>
          </w:tcPr>
          <w:p w14:paraId="1C0A68F2" w14:textId="77777777" w:rsidR="00F00764" w:rsidRPr="00F00764" w:rsidRDefault="00F00764" w:rsidP="00FE02CF">
            <w:pPr>
              <w:spacing w:after="0"/>
            </w:pPr>
            <w:r w:rsidRPr="00F00764">
              <w:t>Geslacht:</w:t>
            </w:r>
          </w:p>
          <w:p w14:paraId="5668D9FD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633" w:type="dxa"/>
          </w:tcPr>
          <w:p w14:paraId="0F7FA318" w14:textId="77777777" w:rsidR="00F00764" w:rsidRPr="00F00764" w:rsidRDefault="009C3EEE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 / V</w:t>
            </w:r>
          </w:p>
        </w:tc>
      </w:tr>
      <w:tr w:rsidR="00DF4047" w:rsidRPr="00F00764" w14:paraId="7F607A60" w14:textId="77777777" w:rsidTr="00DF4047">
        <w:tc>
          <w:tcPr>
            <w:tcW w:w="2689" w:type="dxa"/>
          </w:tcPr>
          <w:p w14:paraId="5DFE5089" w14:textId="77777777" w:rsidR="006E345C" w:rsidRDefault="005C764E" w:rsidP="00DF4047">
            <w:pPr>
              <w:spacing w:after="0"/>
              <w:jc w:val="both"/>
            </w:pPr>
            <w:r>
              <w:t>Identiteitscontrole uitgevoerd aan de hand van geldig ID</w:t>
            </w:r>
            <w:r w:rsidR="006E345C">
              <w:t xml:space="preserve"> :</w:t>
            </w:r>
          </w:p>
          <w:p w14:paraId="00647356" w14:textId="77777777" w:rsidR="006E345C" w:rsidRDefault="006E345C" w:rsidP="006E345C">
            <w:pPr>
              <w:spacing w:after="0"/>
              <w:jc w:val="both"/>
            </w:pPr>
            <w:r>
              <w:t xml:space="preserve">o  ja        </w:t>
            </w:r>
          </w:p>
          <w:p w14:paraId="28A95C5F" w14:textId="77777777" w:rsidR="00DF4047" w:rsidRDefault="006E345C" w:rsidP="006E345C">
            <w:pPr>
              <w:spacing w:after="0"/>
              <w:jc w:val="both"/>
            </w:pPr>
            <w:r>
              <w:t>o  nee</w:t>
            </w:r>
          </w:p>
          <w:p w14:paraId="04496FD9" w14:textId="77777777" w:rsidR="004A5F3C" w:rsidRDefault="00F7548F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Documentnummer</w:t>
            </w:r>
            <w:r w:rsidR="00AA7867">
              <w:rPr>
                <w:rFonts w:ascii="Verdana" w:hAnsi="Verdana"/>
                <w:sz w:val="18"/>
                <w:szCs w:val="18"/>
              </w:rPr>
              <w:t xml:space="preserve"> ID: </w:t>
            </w:r>
          </w:p>
          <w:p w14:paraId="105496B3" w14:textId="77777777" w:rsidR="00AA7867" w:rsidRDefault="00AA7867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2613B7" w14:textId="77777777" w:rsidR="00AA7867" w:rsidRPr="006E345C" w:rsidRDefault="00AA7867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33" w:type="dxa"/>
          </w:tcPr>
          <w:p w14:paraId="07CF2049" w14:textId="77777777" w:rsidR="005C764E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Indien kind jonger dan 16 jaar: deelt u het gezag over het kind met een andere ouder?    </w:t>
            </w:r>
          </w:p>
          <w:p w14:paraId="30164AF7" w14:textId="77777777" w:rsidR="005C764E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 ja       o  nee</w:t>
            </w:r>
          </w:p>
          <w:p w14:paraId="6246B348" w14:textId="77777777" w:rsidR="005C764E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58AAEB" w14:textId="77777777" w:rsidR="005C764E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Zo ja, is deze ouder/voogd ook akkoord met deze inschrijving?   </w:t>
            </w:r>
          </w:p>
          <w:p w14:paraId="5DA1EA70" w14:textId="77777777" w:rsidR="005C764E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ja      o nee</w:t>
            </w:r>
          </w:p>
          <w:p w14:paraId="27ABA833" w14:textId="77777777" w:rsidR="00DF4047" w:rsidRDefault="005C764E" w:rsidP="005C764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</w:tbl>
    <w:p w14:paraId="3343AA83" w14:textId="77777777" w:rsidR="00F00764" w:rsidRPr="009C3EEE" w:rsidRDefault="00F00764" w:rsidP="00F00764">
      <w:pPr>
        <w:rPr>
          <w:b/>
          <w:sz w:val="24"/>
          <w:szCs w:val="24"/>
        </w:rPr>
      </w:pPr>
      <w:r w:rsidRPr="009C3EEE">
        <w:rPr>
          <w:b/>
          <w:sz w:val="24"/>
          <w:szCs w:val="24"/>
        </w:rPr>
        <w:t xml:space="preserve">Adresgegevens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</w:tblGrid>
      <w:tr w:rsidR="00F00764" w:rsidRPr="00F00764" w14:paraId="24F83168" w14:textId="77777777" w:rsidTr="00FE02CF">
        <w:tc>
          <w:tcPr>
            <w:tcW w:w="2376" w:type="dxa"/>
          </w:tcPr>
          <w:p w14:paraId="45F14452" w14:textId="77777777" w:rsidR="00F00764" w:rsidRPr="00F00764" w:rsidRDefault="00C55F95" w:rsidP="00FE02CF">
            <w:pPr>
              <w:spacing w:after="0"/>
            </w:pPr>
            <w:r>
              <w:t>Straat</w:t>
            </w:r>
            <w:r w:rsidR="009C3EEE">
              <w:t>:</w:t>
            </w:r>
          </w:p>
          <w:p w14:paraId="53D6EABC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46" w:type="dxa"/>
          </w:tcPr>
          <w:p w14:paraId="76F80C2E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55F95" w:rsidRPr="00F00764" w14:paraId="57514E6E" w14:textId="77777777" w:rsidTr="00FE02CF">
        <w:tc>
          <w:tcPr>
            <w:tcW w:w="2376" w:type="dxa"/>
          </w:tcPr>
          <w:p w14:paraId="608C1D73" w14:textId="77777777" w:rsidR="00C55F95" w:rsidRDefault="00C55F95" w:rsidP="00FE02CF">
            <w:pPr>
              <w:spacing w:after="0"/>
            </w:pPr>
            <w:r>
              <w:t>Postcode en plaats:</w:t>
            </w:r>
          </w:p>
          <w:p w14:paraId="7A52A73B" w14:textId="77777777" w:rsidR="00C55F95" w:rsidRDefault="00C55F95" w:rsidP="00FE02CF">
            <w:pPr>
              <w:spacing w:after="0"/>
            </w:pPr>
          </w:p>
        </w:tc>
        <w:tc>
          <w:tcPr>
            <w:tcW w:w="6946" w:type="dxa"/>
          </w:tcPr>
          <w:p w14:paraId="4FE67632" w14:textId="77777777" w:rsidR="00C55F95" w:rsidRPr="00F00764" w:rsidRDefault="00C55F95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FCE0ECE" w14:textId="77777777" w:rsidTr="00FE02CF">
        <w:tc>
          <w:tcPr>
            <w:tcW w:w="2376" w:type="dxa"/>
          </w:tcPr>
          <w:p w14:paraId="653AABDF" w14:textId="77777777" w:rsidR="00F00764" w:rsidRPr="00F00764" w:rsidRDefault="00F00764" w:rsidP="00FE02CF">
            <w:pPr>
              <w:spacing w:after="0"/>
            </w:pPr>
            <w:r w:rsidRPr="00F00764">
              <w:t>Telefoonnummer:</w:t>
            </w:r>
          </w:p>
          <w:p w14:paraId="16E08905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46" w:type="dxa"/>
          </w:tcPr>
          <w:p w14:paraId="3EF533B9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49571504" w14:textId="77777777" w:rsidTr="00FE02CF">
        <w:tc>
          <w:tcPr>
            <w:tcW w:w="2376" w:type="dxa"/>
          </w:tcPr>
          <w:p w14:paraId="7F1AE36D" w14:textId="77777777" w:rsidR="00F00764" w:rsidRPr="00F00764" w:rsidRDefault="00F00764" w:rsidP="00FE02CF">
            <w:pPr>
              <w:spacing w:after="0"/>
            </w:pPr>
            <w:r w:rsidRPr="00F00764">
              <w:t>Mobiel nummer:</w:t>
            </w:r>
          </w:p>
          <w:p w14:paraId="4593D0B2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46" w:type="dxa"/>
          </w:tcPr>
          <w:p w14:paraId="52BA1F7E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18C6E348" w14:textId="77777777" w:rsidTr="00FE02CF">
        <w:tc>
          <w:tcPr>
            <w:tcW w:w="2376" w:type="dxa"/>
          </w:tcPr>
          <w:p w14:paraId="2CCE180A" w14:textId="77777777" w:rsidR="00F00764" w:rsidRPr="00F00764" w:rsidRDefault="00F00764" w:rsidP="00FE02CF">
            <w:pPr>
              <w:spacing w:after="0"/>
            </w:pPr>
            <w:r w:rsidRPr="00F00764">
              <w:t>Emailadres:</w:t>
            </w:r>
          </w:p>
          <w:p w14:paraId="797D0C73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46" w:type="dxa"/>
          </w:tcPr>
          <w:p w14:paraId="4D53894B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109FD40" w14:textId="780E8DF4" w:rsidR="00F00764" w:rsidRPr="009C3EEE" w:rsidRDefault="00AA002A" w:rsidP="00AA002A">
      <w:pPr>
        <w:spacing w:after="100" w:afterAutospacing="1"/>
        <w:outlineLvl w:val="2"/>
        <w:rPr>
          <w:rFonts w:eastAsia="Times New Roman"/>
          <w:b/>
          <w:bCs/>
          <w:sz w:val="24"/>
          <w:szCs w:val="24"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>Verzekeringsgegevens en BSN-nummer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6903"/>
      </w:tblGrid>
      <w:tr w:rsidR="00F00764" w:rsidRPr="00F00764" w14:paraId="2A62F464" w14:textId="77777777" w:rsidTr="00AA002A">
        <w:tc>
          <w:tcPr>
            <w:tcW w:w="2419" w:type="dxa"/>
          </w:tcPr>
          <w:p w14:paraId="17454DA7" w14:textId="77777777" w:rsidR="00F00764" w:rsidRPr="00F00764" w:rsidRDefault="00F00764" w:rsidP="00FE02CF">
            <w:pPr>
              <w:spacing w:after="0"/>
            </w:pPr>
            <w:r w:rsidRPr="00F00764">
              <w:t xml:space="preserve">Naam zorgverzekeraar:  </w:t>
            </w:r>
          </w:p>
          <w:p w14:paraId="58C0CB7F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03" w:type="dxa"/>
          </w:tcPr>
          <w:p w14:paraId="774B9A14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3E5C298A" w14:textId="77777777" w:rsidTr="00AA002A">
        <w:tc>
          <w:tcPr>
            <w:tcW w:w="2419" w:type="dxa"/>
          </w:tcPr>
          <w:p w14:paraId="3146755F" w14:textId="77777777" w:rsidR="00F00764" w:rsidRPr="00F00764" w:rsidRDefault="00F00764" w:rsidP="00FE02CF">
            <w:pPr>
              <w:spacing w:after="0"/>
            </w:pPr>
            <w:r w:rsidRPr="00F00764">
              <w:t>Polisnummer:</w:t>
            </w:r>
          </w:p>
          <w:p w14:paraId="77119D91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6903" w:type="dxa"/>
          </w:tcPr>
          <w:p w14:paraId="79D6BEA1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2ED646D" w14:textId="77777777" w:rsidTr="00AA002A">
        <w:tc>
          <w:tcPr>
            <w:tcW w:w="2419" w:type="dxa"/>
          </w:tcPr>
          <w:p w14:paraId="70B26121" w14:textId="77777777" w:rsidR="00F00764" w:rsidRPr="00F00764" w:rsidRDefault="00F00764" w:rsidP="00FE02CF">
            <w:pPr>
              <w:spacing w:after="0"/>
            </w:pPr>
            <w:r w:rsidRPr="00F00764">
              <w:t>Burger</w:t>
            </w:r>
            <w:r w:rsidR="007423AA">
              <w:t>S</w:t>
            </w:r>
            <w:r w:rsidRPr="00F00764">
              <w:t>erviceNummer:</w:t>
            </w:r>
          </w:p>
          <w:p w14:paraId="06453291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6903" w:type="dxa"/>
          </w:tcPr>
          <w:p w14:paraId="27B196A8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3288AE" w14:textId="2B0FDE28" w:rsidR="00F00764" w:rsidRPr="00F00764" w:rsidRDefault="00AA002A" w:rsidP="00AA002A">
      <w:pPr>
        <w:spacing w:after="100" w:afterAutospacing="1"/>
        <w:outlineLvl w:val="2"/>
        <w:rPr>
          <w:rFonts w:eastAsia="Times New Roman"/>
          <w:bCs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>Gegevens vorige huisarts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46596E" w:rsidRPr="00F00764" w14:paraId="32073AFC" w14:textId="77777777" w:rsidTr="0046596E">
        <w:trPr>
          <w:trHeight w:val="516"/>
        </w:trPr>
        <w:tc>
          <w:tcPr>
            <w:tcW w:w="2313" w:type="dxa"/>
          </w:tcPr>
          <w:p w14:paraId="55B2684E" w14:textId="77777777" w:rsidR="0046596E" w:rsidRPr="00F00764" w:rsidRDefault="0046596E" w:rsidP="00FE02CF">
            <w:pPr>
              <w:spacing w:after="0"/>
            </w:pPr>
            <w:r>
              <w:t>Naam:</w:t>
            </w:r>
          </w:p>
        </w:tc>
        <w:tc>
          <w:tcPr>
            <w:tcW w:w="7009" w:type="dxa"/>
          </w:tcPr>
          <w:p w14:paraId="38586429" w14:textId="77777777" w:rsidR="0046596E" w:rsidRPr="00F00764" w:rsidRDefault="0046596E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596E" w:rsidRPr="00F00764" w14:paraId="746968FE" w14:textId="77777777" w:rsidTr="0046596E">
        <w:trPr>
          <w:trHeight w:val="548"/>
        </w:trPr>
        <w:tc>
          <w:tcPr>
            <w:tcW w:w="2313" w:type="dxa"/>
          </w:tcPr>
          <w:p w14:paraId="5A6E90F7" w14:textId="77777777" w:rsidR="0046596E" w:rsidRDefault="0046596E" w:rsidP="00FE02CF">
            <w:pPr>
              <w:spacing w:after="0"/>
            </w:pPr>
            <w:r>
              <w:lastRenderedPageBreak/>
              <w:t>Adres:</w:t>
            </w:r>
          </w:p>
        </w:tc>
        <w:tc>
          <w:tcPr>
            <w:tcW w:w="7009" w:type="dxa"/>
          </w:tcPr>
          <w:p w14:paraId="5EBC2F24" w14:textId="77777777" w:rsidR="0046596E" w:rsidRPr="00F00764" w:rsidRDefault="0046596E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4365"/>
        <w:gridCol w:w="4365"/>
      </w:tblGrid>
      <w:tr w:rsidR="007423AA" w:rsidRPr="00F00764" w14:paraId="1B35ADFD" w14:textId="77777777" w:rsidTr="007423AA">
        <w:trPr>
          <w:trHeight w:val="415"/>
        </w:trPr>
        <w:tc>
          <w:tcPr>
            <w:tcW w:w="1726" w:type="dxa"/>
          </w:tcPr>
          <w:p w14:paraId="0AEDCE37" w14:textId="77777777" w:rsidR="007423AA" w:rsidRPr="00F00764" w:rsidRDefault="007423AA" w:rsidP="006E345C">
            <w:pPr>
              <w:spacing w:after="0"/>
            </w:pPr>
            <w:r>
              <w:t>Naam:</w:t>
            </w:r>
          </w:p>
        </w:tc>
        <w:tc>
          <w:tcPr>
            <w:tcW w:w="4365" w:type="dxa"/>
          </w:tcPr>
          <w:p w14:paraId="600CC3DC" w14:textId="77777777" w:rsidR="007423AA" w:rsidRPr="00F00764" w:rsidRDefault="007423AA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14:paraId="64C2AB62" w14:textId="77777777" w:rsidR="007423AA" w:rsidRPr="00F00764" w:rsidRDefault="007423AA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23AA" w:rsidRPr="00F00764" w14:paraId="7F5FA295" w14:textId="77777777" w:rsidTr="007423AA">
        <w:trPr>
          <w:trHeight w:val="415"/>
        </w:trPr>
        <w:tc>
          <w:tcPr>
            <w:tcW w:w="1726" w:type="dxa"/>
          </w:tcPr>
          <w:p w14:paraId="75607F26" w14:textId="77777777" w:rsidR="007423AA" w:rsidRPr="00F00764" w:rsidRDefault="007423AA" w:rsidP="006E345C">
            <w:pPr>
              <w:spacing w:after="0"/>
            </w:pPr>
            <w:r w:rsidRPr="00F00764">
              <w:t>Adres:</w:t>
            </w:r>
          </w:p>
          <w:p w14:paraId="11FAD682" w14:textId="77777777" w:rsidR="007423AA" w:rsidRPr="00F00764" w:rsidRDefault="007423AA" w:rsidP="006E345C">
            <w:pPr>
              <w:spacing w:after="0"/>
            </w:pPr>
          </w:p>
        </w:tc>
        <w:tc>
          <w:tcPr>
            <w:tcW w:w="4365" w:type="dxa"/>
          </w:tcPr>
          <w:p w14:paraId="5F03FCE3" w14:textId="77777777" w:rsidR="007423AA" w:rsidRPr="00F00764" w:rsidRDefault="007423AA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14:paraId="37096B21" w14:textId="77777777" w:rsidR="007423AA" w:rsidRPr="00F00764" w:rsidRDefault="007423AA" w:rsidP="006E345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B694E7" w14:textId="77777777" w:rsidR="00793239" w:rsidRPr="006E345C" w:rsidRDefault="00793239" w:rsidP="00793239">
      <w:pPr>
        <w:tabs>
          <w:tab w:val="left" w:pos="1740"/>
        </w:tabs>
        <w:spacing w:before="100" w:beforeAutospacing="1" w:after="100" w:afterAutospacing="1"/>
        <w:outlineLvl w:val="2"/>
        <w:rPr>
          <w:rFonts w:eastAsia="Times New Roman"/>
          <w:b/>
          <w:bCs/>
          <w:sz w:val="28"/>
          <w:szCs w:val="28"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>Gegevens vorige apotheek</w:t>
      </w:r>
    </w:p>
    <w:p w14:paraId="2EFAB15B" w14:textId="77777777" w:rsidR="00376AEF" w:rsidRDefault="00376AEF" w:rsidP="00793239">
      <w:pPr>
        <w:spacing w:before="240" w:after="0"/>
        <w:rPr>
          <w:rFonts w:ascii="Times New Roman" w:eastAsia="Times New Roman" w:hAnsi="Times New Roman"/>
          <w:b/>
          <w:bCs/>
          <w:sz w:val="27"/>
          <w:szCs w:val="27"/>
          <w:lang w:eastAsia="nl-NL"/>
        </w:rPr>
      </w:pPr>
    </w:p>
    <w:p w14:paraId="6272BB6F" w14:textId="77777777" w:rsidR="00501AC3" w:rsidRPr="00501AC3" w:rsidRDefault="00501AC3" w:rsidP="00501AC3">
      <w:pPr>
        <w:rPr>
          <w:b/>
          <w:lang w:eastAsia="nl-NL"/>
        </w:rPr>
      </w:pPr>
      <w:r>
        <w:rPr>
          <w:b/>
          <w:lang w:eastAsia="nl-NL"/>
        </w:rPr>
        <w:t xml:space="preserve">Wilt u een </w:t>
      </w:r>
      <w:r w:rsidRPr="00501AC3">
        <w:rPr>
          <w:b/>
          <w:i/>
          <w:u w:val="single"/>
          <w:lang w:eastAsia="nl-NL"/>
        </w:rPr>
        <w:t>actueel medicatie overzicht</w:t>
      </w:r>
      <w:r>
        <w:rPr>
          <w:b/>
          <w:lang w:eastAsia="nl-NL"/>
        </w:rPr>
        <w:t xml:space="preserve"> bij uw apotheek opvragen </w:t>
      </w:r>
      <w:r w:rsidR="00DF4047">
        <w:rPr>
          <w:b/>
          <w:lang w:eastAsia="nl-NL"/>
        </w:rPr>
        <w:t>en</w:t>
      </w:r>
      <w:r w:rsidR="006E345C">
        <w:rPr>
          <w:b/>
          <w:lang w:eastAsia="nl-NL"/>
        </w:rPr>
        <w:t xml:space="preserve"> dit</w:t>
      </w:r>
      <w:r w:rsidR="00DF4047">
        <w:rPr>
          <w:b/>
          <w:lang w:eastAsia="nl-NL"/>
        </w:rPr>
        <w:t xml:space="preserve"> samen met </w:t>
      </w:r>
      <w:r w:rsidR="006E345C">
        <w:rPr>
          <w:b/>
          <w:lang w:eastAsia="nl-NL"/>
        </w:rPr>
        <w:t>het</w:t>
      </w:r>
      <w:r w:rsidR="00DF4047">
        <w:rPr>
          <w:b/>
          <w:lang w:eastAsia="nl-NL"/>
        </w:rPr>
        <w:t xml:space="preserve"> inschrijfformulier inleveren?</w:t>
      </w:r>
      <w:r>
        <w:rPr>
          <w:b/>
          <w:lang w:eastAsia="nl-NL"/>
        </w:rPr>
        <w:t xml:space="preserve"> </w:t>
      </w:r>
    </w:p>
    <w:p w14:paraId="668D872F" w14:textId="77777777" w:rsidR="004E58A7" w:rsidRDefault="004E58A7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14:paraId="5E880B8F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opvragen en verstrekken gegevens</w:t>
      </w:r>
    </w:p>
    <w:p w14:paraId="243065F6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14:paraId="6FC44F41" w14:textId="77777777" w:rsidR="00376AEF" w:rsidRDefault="00501AC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>
        <w:rPr>
          <w:rFonts w:asciiTheme="minorHAnsi" w:eastAsia="Times New Roman" w:hAnsiTheme="minorHAnsi" w:cstheme="minorHAnsi"/>
          <w:bCs/>
          <w:lang w:eastAsia="nl-NL"/>
        </w:rPr>
        <w:t>Met het invullen van dit formulier schrijft u zich in bij onze praktijk. U verleent toestemming voor het opvragen van uw gegevens bij uw vorige huisarts en apotheek.</w:t>
      </w:r>
    </w:p>
    <w:p w14:paraId="592155FD" w14:textId="77777777" w:rsidR="00501AC3" w:rsidRDefault="00501AC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>
        <w:rPr>
          <w:rFonts w:asciiTheme="minorHAnsi" w:eastAsia="Times New Roman" w:hAnsiTheme="minorHAnsi" w:cstheme="minorHAnsi"/>
          <w:bCs/>
          <w:lang w:eastAsia="nl-NL"/>
        </w:rPr>
        <w:t>Indien u dit formulier invult voor een kind jonger dan 16 jaar en u deelt het gezag, dan moet ook de andere ouder (of voogd) akkoord zijn. Vanaf 12 jaar dient ook het kind mee te tekenen.</w:t>
      </w:r>
    </w:p>
    <w:p w14:paraId="6EECC1F8" w14:textId="77777777" w:rsidR="00501AC3" w:rsidRDefault="00501AC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>
        <w:rPr>
          <w:rFonts w:asciiTheme="minorHAnsi" w:eastAsia="Times New Roman" w:hAnsiTheme="minorHAnsi" w:cstheme="minorHAnsi"/>
          <w:bCs/>
          <w:lang w:eastAsia="nl-NL"/>
        </w:rPr>
        <w:t>Een kind/jong volwassene vanaf 16 jaar geeft zelf toestemming voor de inschrijving en voor opvragen gegevens.</w:t>
      </w:r>
    </w:p>
    <w:p w14:paraId="0BDA38FD" w14:textId="77777777" w:rsidR="00501AC3" w:rsidRDefault="00501AC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>
        <w:rPr>
          <w:rFonts w:asciiTheme="minorHAnsi" w:eastAsia="Times New Roman" w:hAnsiTheme="minorHAnsi" w:cstheme="minorHAnsi"/>
          <w:bCs/>
          <w:lang w:eastAsia="nl-NL"/>
        </w:rPr>
        <w:t xml:space="preserve">Wij verzoeken u uw vorige huisarts (en eventueel apotheek) te informeren over uw overstap naar onze praktijk. Zij zullen met uw toestemming het dossier aan ons toesturen. </w:t>
      </w:r>
    </w:p>
    <w:p w14:paraId="4DC8F8FB" w14:textId="77777777" w:rsidR="00501AC3" w:rsidRPr="00376AEF" w:rsidRDefault="00501AC3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3204A26E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4E58A7">
        <w:rPr>
          <w:rFonts w:asciiTheme="minorHAnsi" w:eastAsia="Times New Roman" w:hAnsiTheme="minorHAnsi" w:cstheme="minorHAnsi"/>
          <w:bCs/>
          <w:u w:val="single"/>
          <w:lang w:eastAsia="nl-NL"/>
        </w:rPr>
        <w:t>Datum</w:t>
      </w: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4E58A7">
        <w:rPr>
          <w:rFonts w:asciiTheme="minorHAnsi" w:eastAsia="Times New Roman" w:hAnsiTheme="minorHAnsi" w:cstheme="minorHAnsi"/>
          <w:bCs/>
          <w:u w:val="single"/>
          <w:lang w:eastAsia="nl-NL"/>
        </w:rPr>
        <w:t>Handtekening</w:t>
      </w:r>
      <w:r w:rsidR="00501AC3" w:rsidRPr="004E58A7">
        <w:rPr>
          <w:rFonts w:asciiTheme="minorHAnsi" w:eastAsia="Times New Roman" w:hAnsiTheme="minorHAnsi" w:cstheme="minorHAnsi"/>
          <w:bCs/>
          <w:u w:val="single"/>
          <w:lang w:eastAsia="nl-NL"/>
        </w:rPr>
        <w:t>(en</w:t>
      </w:r>
      <w:r w:rsidR="00501AC3">
        <w:rPr>
          <w:rFonts w:asciiTheme="minorHAnsi" w:eastAsia="Times New Roman" w:hAnsiTheme="minorHAnsi" w:cstheme="minorHAnsi"/>
          <w:bCs/>
          <w:lang w:eastAsia="nl-NL"/>
        </w:rPr>
        <w:t>)</w:t>
      </w:r>
      <w:r w:rsidRPr="00376AEF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76D8295A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nl-NL"/>
        </w:rPr>
      </w:pPr>
    </w:p>
    <w:p w14:paraId="7412612A" w14:textId="77777777" w:rsidR="00F00764" w:rsidRPr="00376AEF" w:rsidRDefault="00F00764" w:rsidP="00F00764">
      <w:pPr>
        <w:spacing w:after="0"/>
        <w:rPr>
          <w:lang w:eastAsia="nl-NL"/>
        </w:rPr>
      </w:pPr>
      <w:r w:rsidRPr="009C3EEE">
        <w:rPr>
          <w:rFonts w:eastAsia="Times New Roman"/>
          <w:b/>
          <w:sz w:val="24"/>
          <w:szCs w:val="24"/>
          <w:u w:val="single"/>
          <w:lang w:eastAsia="nl-NL"/>
        </w:rPr>
        <w:t>Medische gegevens</w:t>
      </w:r>
      <w:r w:rsidRPr="00F00764">
        <w:rPr>
          <w:rFonts w:eastAsia="Times New Roman"/>
          <w:sz w:val="28"/>
          <w:szCs w:val="28"/>
          <w:lang w:eastAsia="nl-NL"/>
        </w:rPr>
        <w:br/>
      </w:r>
      <w:r w:rsidRPr="00F00764">
        <w:rPr>
          <w:rFonts w:eastAsia="Times New Roman"/>
          <w:sz w:val="28"/>
          <w:szCs w:val="28"/>
          <w:lang w:eastAsia="nl-NL"/>
        </w:rPr>
        <w:br/>
      </w:r>
      <w:r w:rsidRPr="00F00764">
        <w:rPr>
          <w:b/>
        </w:rPr>
        <w:t>Bent u</w:t>
      </w:r>
      <w:r w:rsidRPr="00F00764">
        <w:t xml:space="preserve"> </w:t>
      </w:r>
      <w:r w:rsidRPr="00F00764">
        <w:rPr>
          <w:rStyle w:val="Zwaar"/>
        </w:rPr>
        <w:t>overgevoelig</w:t>
      </w:r>
      <w:r w:rsidRPr="00F00764">
        <w:t xml:space="preserve"> </w:t>
      </w:r>
      <w:r w:rsidRPr="00F00764">
        <w:rPr>
          <w:b/>
        </w:rPr>
        <w:t>of</w:t>
      </w:r>
      <w:r w:rsidRPr="00F00764">
        <w:t xml:space="preserve"> </w:t>
      </w:r>
      <w:r w:rsidRPr="00F00764">
        <w:rPr>
          <w:rStyle w:val="Zwaar"/>
        </w:rPr>
        <w:t>allergisch</w:t>
      </w:r>
      <w:r w:rsidRPr="00F00764">
        <w:rPr>
          <w:b/>
        </w:rPr>
        <w:t xml:space="preserve"> voor of bekend met bijwerkingen voor geneesmiddelen of hulpstoffen?  </w:t>
      </w:r>
      <w:r w:rsidR="00DC4B53">
        <w:rPr>
          <w:b/>
        </w:rPr>
        <w:t>Heeft u andere allergieën</w:t>
      </w:r>
      <w:r w:rsidR="003C0E79">
        <w:rPr>
          <w:b/>
        </w:rPr>
        <w:t xml:space="preserve"> of overgevoeligheden</w:t>
      </w:r>
      <w:r w:rsidR="00DC4B53">
        <w:rPr>
          <w:b/>
        </w:rPr>
        <w:t xml:space="preserve">? </w:t>
      </w:r>
    </w:p>
    <w:p w14:paraId="00267655" w14:textId="77777777" w:rsidR="00F00764" w:rsidRPr="00F00764" w:rsidRDefault="00F00764" w:rsidP="00F00764">
      <w:pPr>
        <w:spacing w:after="0"/>
      </w:pPr>
      <w:r w:rsidRPr="00F00764">
        <w:t>○ nee</w:t>
      </w:r>
    </w:p>
    <w:p w14:paraId="5E9647E9" w14:textId="77777777" w:rsidR="00F00764" w:rsidRPr="00F00764" w:rsidRDefault="00F00764" w:rsidP="00F00764">
      <w:pPr>
        <w:spacing w:after="0"/>
      </w:pPr>
      <w:r w:rsidRPr="00F00764">
        <w:t xml:space="preserve">○ ja (vul hieronder de relevante gegevens in) </w:t>
      </w:r>
    </w:p>
    <w:p w14:paraId="465195DB" w14:textId="77777777" w:rsidR="00F00764" w:rsidRPr="00F00764" w:rsidRDefault="00F00764" w:rsidP="003C0E79">
      <w:pPr>
        <w:spacing w:after="0"/>
      </w:pPr>
      <w:r w:rsidRPr="00F00764">
        <w:br/>
      </w:r>
      <w:r w:rsidRPr="00F00764">
        <w:rPr>
          <w:i/>
        </w:rPr>
        <w:t>Geneesmiddel en/of hulpstof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Bijwerking</w:t>
      </w:r>
      <w:r w:rsidR="00DC4B53">
        <w:rPr>
          <w:i/>
        </w:rPr>
        <w:tab/>
      </w:r>
      <w:r w:rsidR="00DC4B53">
        <w:rPr>
          <w:i/>
        </w:rPr>
        <w:tab/>
        <w:t>Andere allergieën</w:t>
      </w:r>
      <w:r w:rsidR="003C0E79">
        <w:rPr>
          <w:i/>
        </w:rPr>
        <w:t xml:space="preserve">/overgevoeligheden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C4B53" w:rsidRPr="00F00764" w14:paraId="53C9003A" w14:textId="77777777" w:rsidTr="00DC4B53">
        <w:trPr>
          <w:trHeight w:val="340"/>
        </w:trPr>
        <w:tc>
          <w:tcPr>
            <w:tcW w:w="3560" w:type="dxa"/>
          </w:tcPr>
          <w:p w14:paraId="42EEBD1D" w14:textId="77777777" w:rsidR="00DC4B53" w:rsidRPr="00F00764" w:rsidRDefault="00DC4B53" w:rsidP="00FE02CF"/>
        </w:tc>
        <w:tc>
          <w:tcPr>
            <w:tcW w:w="3561" w:type="dxa"/>
          </w:tcPr>
          <w:p w14:paraId="5BD9D11C" w14:textId="77777777" w:rsidR="00DC4B53" w:rsidRPr="00F00764" w:rsidRDefault="00DC4B53" w:rsidP="00FE02CF"/>
        </w:tc>
        <w:tc>
          <w:tcPr>
            <w:tcW w:w="3561" w:type="dxa"/>
          </w:tcPr>
          <w:p w14:paraId="4E37F544" w14:textId="77777777" w:rsidR="00DC4B53" w:rsidRPr="00F00764" w:rsidRDefault="00DC4B53" w:rsidP="00FE02CF"/>
        </w:tc>
      </w:tr>
      <w:tr w:rsidR="00DC4B53" w:rsidRPr="00F00764" w14:paraId="411C9F76" w14:textId="77777777" w:rsidTr="00DC4B53">
        <w:trPr>
          <w:trHeight w:val="340"/>
        </w:trPr>
        <w:tc>
          <w:tcPr>
            <w:tcW w:w="3560" w:type="dxa"/>
          </w:tcPr>
          <w:p w14:paraId="611A98B2" w14:textId="77777777" w:rsidR="00DC4B53" w:rsidRPr="00F00764" w:rsidRDefault="00DC4B53" w:rsidP="00FE02CF"/>
        </w:tc>
        <w:tc>
          <w:tcPr>
            <w:tcW w:w="3561" w:type="dxa"/>
          </w:tcPr>
          <w:p w14:paraId="5460C685" w14:textId="77777777" w:rsidR="00DC4B53" w:rsidRPr="00F00764" w:rsidRDefault="00DC4B53" w:rsidP="00FE02CF"/>
        </w:tc>
        <w:tc>
          <w:tcPr>
            <w:tcW w:w="3561" w:type="dxa"/>
          </w:tcPr>
          <w:p w14:paraId="1FACBEB3" w14:textId="77777777" w:rsidR="00DC4B53" w:rsidRPr="00F00764" w:rsidRDefault="00DC4B53" w:rsidP="00FE02CF"/>
        </w:tc>
      </w:tr>
    </w:tbl>
    <w:p w14:paraId="021E41D2" w14:textId="77777777" w:rsidR="00F00764" w:rsidRPr="00F00764" w:rsidRDefault="00F00764" w:rsidP="00F00764">
      <w:pPr>
        <w:contextualSpacing/>
        <w:rPr>
          <w:rStyle w:val="Zwaar"/>
        </w:rPr>
      </w:pPr>
      <w:r w:rsidRPr="00F00764">
        <w:rPr>
          <w:rStyle w:val="Zwaar"/>
        </w:rPr>
        <w:br/>
        <w:t xml:space="preserve">Gebruikt u medicijnen? </w:t>
      </w:r>
    </w:p>
    <w:p w14:paraId="063F056D" w14:textId="01C36AF5" w:rsidR="00F00764" w:rsidRPr="00793239" w:rsidRDefault="00F00764" w:rsidP="00F00764">
      <w:pPr>
        <w:contextualSpacing/>
        <w:rPr>
          <w:rStyle w:val="Zwaar"/>
          <w:b w:val="0"/>
        </w:rPr>
      </w:pPr>
      <w:r w:rsidRPr="009C3EEE">
        <w:rPr>
          <w:rStyle w:val="Zwaar"/>
          <w:b w:val="0"/>
        </w:rPr>
        <w:t>○ nee</w:t>
      </w:r>
      <w:r w:rsidRPr="009C3EEE">
        <w:rPr>
          <w:rStyle w:val="Zwaar"/>
          <w:b w:val="0"/>
        </w:rPr>
        <w:br/>
        <w:t xml:space="preserve">○ ja (vul hieronder de </w:t>
      </w:r>
      <w:r w:rsidR="009C3EEE">
        <w:rPr>
          <w:rStyle w:val="Zwaar"/>
          <w:b w:val="0"/>
        </w:rPr>
        <w:t>medicatie in dat u gebruikt</w:t>
      </w:r>
      <w:r w:rsidRPr="009C3EEE">
        <w:rPr>
          <w:rStyle w:val="Zwaar"/>
          <w:b w:val="0"/>
        </w:rPr>
        <w:t>)</w:t>
      </w:r>
      <w:r w:rsidRPr="00F00764">
        <w:rPr>
          <w:rStyle w:val="Zwaar"/>
        </w:rPr>
        <w:br/>
      </w:r>
      <w:r w:rsidRPr="00F00764">
        <w:rPr>
          <w:rStyle w:val="Zwaar"/>
          <w:i/>
        </w:rPr>
        <w:t>Naam geneesmiddel</w:t>
      </w:r>
      <w:r w:rsidRPr="00F00764">
        <w:rPr>
          <w:rStyle w:val="Zwaar"/>
          <w:i/>
        </w:rPr>
        <w:tab/>
      </w:r>
      <w:r w:rsidRPr="00F00764">
        <w:rPr>
          <w:rStyle w:val="Zwaar"/>
          <w:i/>
        </w:rPr>
        <w:tab/>
      </w:r>
      <w:r w:rsidRPr="00F00764">
        <w:rPr>
          <w:rStyle w:val="Zwaar"/>
          <w:i/>
        </w:rPr>
        <w:tab/>
        <w:t>Hoeveel mg</w:t>
      </w:r>
      <w:r w:rsidRPr="00F00764">
        <w:rPr>
          <w:rStyle w:val="Zwaar"/>
          <w:i/>
        </w:rPr>
        <w:tab/>
      </w:r>
      <w:r w:rsidRPr="00F00764">
        <w:rPr>
          <w:rStyle w:val="Zwaar"/>
          <w:i/>
        </w:rPr>
        <w:tab/>
      </w:r>
      <w:r w:rsidRPr="00F00764">
        <w:rPr>
          <w:rStyle w:val="Zwaar"/>
          <w:i/>
        </w:rPr>
        <w:tab/>
        <w:t>Gebruik per dag of per week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0764" w:rsidRPr="00F00764" w14:paraId="0D2596DC" w14:textId="77777777" w:rsidTr="00FE02CF">
        <w:trPr>
          <w:trHeight w:val="340"/>
        </w:trPr>
        <w:tc>
          <w:tcPr>
            <w:tcW w:w="3070" w:type="dxa"/>
          </w:tcPr>
          <w:p w14:paraId="3ABFDA6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6D295C0E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66BD745A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275B58E6" w14:textId="77777777" w:rsidTr="00FE02CF">
        <w:trPr>
          <w:trHeight w:val="340"/>
        </w:trPr>
        <w:tc>
          <w:tcPr>
            <w:tcW w:w="3070" w:type="dxa"/>
          </w:tcPr>
          <w:p w14:paraId="76193A8E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40E8421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293D1500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432FF25" w14:textId="77777777" w:rsidTr="00FE02CF">
        <w:trPr>
          <w:trHeight w:val="340"/>
        </w:trPr>
        <w:tc>
          <w:tcPr>
            <w:tcW w:w="3070" w:type="dxa"/>
          </w:tcPr>
          <w:p w14:paraId="766E365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7D285A35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1019ADF3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06388277" w14:textId="77777777" w:rsidTr="00FE02CF">
        <w:trPr>
          <w:trHeight w:val="340"/>
        </w:trPr>
        <w:tc>
          <w:tcPr>
            <w:tcW w:w="3070" w:type="dxa"/>
          </w:tcPr>
          <w:p w14:paraId="73730D4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1FD21B2A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5A68EC27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B6E9810" w14:textId="77777777" w:rsidTr="00FE02CF">
        <w:trPr>
          <w:trHeight w:val="340"/>
        </w:trPr>
        <w:tc>
          <w:tcPr>
            <w:tcW w:w="3070" w:type="dxa"/>
          </w:tcPr>
          <w:p w14:paraId="40F1D118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17EF5299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534078FE" w14:textId="77777777" w:rsidR="00F00764" w:rsidRPr="00F00764" w:rsidRDefault="00F00764" w:rsidP="00FE02CF">
            <w:pPr>
              <w:contextualSpacing/>
            </w:pPr>
          </w:p>
        </w:tc>
      </w:tr>
      <w:tr w:rsidR="004E58A7" w:rsidRPr="00F00764" w14:paraId="5A631C61" w14:textId="77777777" w:rsidTr="00FE02CF">
        <w:trPr>
          <w:trHeight w:val="340"/>
        </w:trPr>
        <w:tc>
          <w:tcPr>
            <w:tcW w:w="3070" w:type="dxa"/>
          </w:tcPr>
          <w:p w14:paraId="0CCC9E51" w14:textId="77777777" w:rsidR="004E58A7" w:rsidRPr="00F00764" w:rsidRDefault="004E58A7" w:rsidP="00FE02CF">
            <w:pPr>
              <w:contextualSpacing/>
            </w:pPr>
          </w:p>
        </w:tc>
        <w:tc>
          <w:tcPr>
            <w:tcW w:w="3071" w:type="dxa"/>
          </w:tcPr>
          <w:p w14:paraId="20E250AF" w14:textId="77777777" w:rsidR="004E58A7" w:rsidRPr="00F00764" w:rsidRDefault="004E58A7" w:rsidP="00FE02CF">
            <w:pPr>
              <w:contextualSpacing/>
            </w:pPr>
          </w:p>
        </w:tc>
        <w:tc>
          <w:tcPr>
            <w:tcW w:w="3071" w:type="dxa"/>
          </w:tcPr>
          <w:p w14:paraId="253E1973" w14:textId="77777777" w:rsidR="004E58A7" w:rsidRPr="00F00764" w:rsidRDefault="004E58A7" w:rsidP="00FE02CF">
            <w:pPr>
              <w:contextualSpacing/>
            </w:pPr>
          </w:p>
        </w:tc>
      </w:tr>
    </w:tbl>
    <w:p w14:paraId="0DC711B5" w14:textId="77777777" w:rsidR="004E58A7" w:rsidRDefault="004E58A7" w:rsidP="00F00764">
      <w:pPr>
        <w:contextualSpacing/>
        <w:rPr>
          <w:rStyle w:val="Zwaar"/>
        </w:rPr>
      </w:pPr>
    </w:p>
    <w:p w14:paraId="117045FD" w14:textId="77777777" w:rsidR="00793239" w:rsidRDefault="00793239" w:rsidP="00F00764">
      <w:pPr>
        <w:contextualSpacing/>
        <w:rPr>
          <w:rStyle w:val="Zwaar"/>
        </w:rPr>
      </w:pPr>
    </w:p>
    <w:p w14:paraId="0EE99D62" w14:textId="77777777" w:rsidR="00793239" w:rsidRDefault="00793239" w:rsidP="00F00764">
      <w:pPr>
        <w:contextualSpacing/>
        <w:rPr>
          <w:rStyle w:val="Zwaar"/>
        </w:rPr>
      </w:pPr>
    </w:p>
    <w:p w14:paraId="54BC9BF0" w14:textId="77777777" w:rsidR="00793239" w:rsidRDefault="00793239" w:rsidP="00F00764">
      <w:pPr>
        <w:contextualSpacing/>
        <w:rPr>
          <w:rStyle w:val="Zwaar"/>
        </w:rPr>
      </w:pPr>
    </w:p>
    <w:p w14:paraId="28FEFA2A" w14:textId="33476363" w:rsidR="00365D2C" w:rsidRDefault="00F00764" w:rsidP="00F00764">
      <w:pPr>
        <w:contextualSpacing/>
      </w:pPr>
      <w:r w:rsidRPr="00F00764">
        <w:rPr>
          <w:rStyle w:val="Zwaar"/>
        </w:rPr>
        <w:t>Gebruikt u zelfzorgmiddelen/ alternatieve middelen/ voedingssupplementen?</w:t>
      </w:r>
      <w:r w:rsidRPr="00F00764">
        <w:t xml:space="preserve"> Denk hierbij aan middelen die u zelf koopt bij de apotheek of drogist?</w:t>
      </w:r>
    </w:p>
    <w:p w14:paraId="58CFD394" w14:textId="77777777" w:rsidR="00F00764" w:rsidRPr="00365D2C" w:rsidRDefault="00F00764" w:rsidP="00F00764">
      <w:pPr>
        <w:contextualSpacing/>
      </w:pPr>
      <w:r w:rsidRPr="00F00764">
        <w:t>○ nee</w:t>
      </w:r>
      <w:r w:rsidRPr="00F00764">
        <w:br/>
        <w:t xml:space="preserve">○ ja (vul hieronder </w:t>
      </w:r>
      <w:r w:rsidR="009C3EEE">
        <w:t>in welke middelen u gebruikt</w:t>
      </w:r>
      <w:r w:rsidRPr="00F00764">
        <w:t xml:space="preserve">)  </w:t>
      </w:r>
    </w:p>
    <w:p w14:paraId="37F4C90E" w14:textId="77777777" w:rsidR="00F00764" w:rsidRPr="00F00764" w:rsidRDefault="00F00764" w:rsidP="00F00764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459716FA" w14:textId="77777777" w:rsidTr="00FE02CF">
        <w:trPr>
          <w:trHeight w:val="340"/>
        </w:trPr>
        <w:tc>
          <w:tcPr>
            <w:tcW w:w="9212" w:type="dxa"/>
          </w:tcPr>
          <w:p w14:paraId="44D1F454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0E003180" w14:textId="77777777" w:rsidTr="00FE02CF">
        <w:trPr>
          <w:trHeight w:val="340"/>
        </w:trPr>
        <w:tc>
          <w:tcPr>
            <w:tcW w:w="9212" w:type="dxa"/>
          </w:tcPr>
          <w:p w14:paraId="50595434" w14:textId="77777777" w:rsidR="00F00764" w:rsidRPr="00F00764" w:rsidRDefault="00F00764" w:rsidP="00FE02CF">
            <w:pPr>
              <w:contextualSpacing/>
            </w:pPr>
          </w:p>
        </w:tc>
      </w:tr>
    </w:tbl>
    <w:p w14:paraId="3877B07A" w14:textId="77777777" w:rsidR="006E345C" w:rsidRDefault="006E345C" w:rsidP="00E90F68">
      <w:pPr>
        <w:spacing w:after="0"/>
        <w:rPr>
          <w:rStyle w:val="Zwaar"/>
        </w:rPr>
      </w:pPr>
    </w:p>
    <w:p w14:paraId="62B9FBE7" w14:textId="77777777" w:rsidR="00F00764" w:rsidRPr="00E90F68" w:rsidRDefault="00F00764" w:rsidP="00E90F68">
      <w:pPr>
        <w:spacing w:after="0"/>
        <w:rPr>
          <w:b/>
          <w:bCs/>
        </w:rPr>
      </w:pPr>
      <w:r w:rsidRPr="00F00764">
        <w:rPr>
          <w:rStyle w:val="Zwaar"/>
        </w:rPr>
        <w:t>Komen de volgende ziekten bij u zelf of in uw familie voor?</w:t>
      </w:r>
    </w:p>
    <w:p w14:paraId="1401C6FB" w14:textId="77777777" w:rsidR="006A0305" w:rsidRDefault="00F00764" w:rsidP="00A71124">
      <w:pPr>
        <w:tabs>
          <w:tab w:val="left" w:pos="284"/>
          <w:tab w:val="left" w:pos="4962"/>
          <w:tab w:val="left" w:pos="7371"/>
        </w:tabs>
        <w:ind w:left="284" w:hanging="284"/>
        <w:contextualSpacing/>
      </w:pPr>
      <w:r w:rsidRPr="00F00764">
        <w:tab/>
      </w:r>
      <w:r w:rsidRPr="00F00764">
        <w:tab/>
      </w:r>
      <w:r w:rsidRPr="00F00764">
        <w:rPr>
          <w:b/>
        </w:rPr>
        <w:t>Bij u zelf</w:t>
      </w:r>
      <w:r w:rsidRPr="00F00764">
        <w:rPr>
          <w:b/>
        </w:rPr>
        <w:tab/>
        <w:t>in uw familie</w:t>
      </w:r>
      <w:r w:rsidRPr="00F00764">
        <w:tab/>
      </w:r>
      <w:r w:rsidRPr="00F00764">
        <w:tab/>
      </w:r>
      <w:r w:rsidRPr="00F00764">
        <w:br/>
        <w:t>Suikerziekte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Hart/vaatziekten</w:t>
      </w:r>
      <w:r w:rsidRPr="00F00764">
        <w:tab/>
        <w:t>○ nee ○ ja</w:t>
      </w:r>
      <w:r w:rsidRPr="00F00764">
        <w:tab/>
        <w:t>○ nee ○ ja</w:t>
      </w:r>
      <w:r w:rsidRPr="00F00764">
        <w:br/>
        <w:t>-hoge bloeddruk</w:t>
      </w:r>
      <w:r w:rsidRPr="00F00764">
        <w:tab/>
        <w:t>○ nee ○ ja</w:t>
      </w:r>
      <w:r w:rsidRPr="00F00764">
        <w:tab/>
        <w:t>○ nee ○ ja</w:t>
      </w:r>
      <w:r w:rsidRPr="00F00764">
        <w:br/>
        <w:t>-hoog cholesterol</w:t>
      </w:r>
      <w:r w:rsidRPr="00F00764">
        <w:tab/>
        <w:t>○ nee ○ ja</w:t>
      </w:r>
      <w:r w:rsidRPr="00F00764">
        <w:tab/>
        <w:t>○ nee ○ ja</w:t>
      </w:r>
      <w:r w:rsidRPr="00F00764">
        <w:br/>
        <w:t>-beroerte (CVA of TIA)</w:t>
      </w:r>
      <w:r w:rsidRPr="00F00764">
        <w:tab/>
        <w:t>○ nee ○ ja</w:t>
      </w:r>
      <w:r w:rsidRPr="00F00764">
        <w:tab/>
        <w:t>○ nee ○ ja</w:t>
      </w:r>
      <w:r w:rsidRPr="00F00764">
        <w:br/>
        <w:t>-hartproblemen</w:t>
      </w:r>
      <w:r w:rsidRPr="00F00764">
        <w:tab/>
        <w:t>○ nee ○ ja</w:t>
      </w:r>
      <w:r w:rsidRPr="00F00764">
        <w:tab/>
        <w:t>○ nee ○ ja</w:t>
      </w:r>
      <w:r w:rsidRPr="00F00764">
        <w:br/>
        <w:t>-vaatproblemen (etalagebenen)</w:t>
      </w:r>
      <w:r w:rsidRPr="00F00764">
        <w:tab/>
        <w:t>○ nee ○ ja</w:t>
      </w:r>
      <w:r w:rsidRPr="00F00764">
        <w:tab/>
        <w:t>○ nee ○ ja</w:t>
      </w:r>
      <w:r w:rsidRPr="00F00764">
        <w:br/>
        <w:t>Nierziekte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Astma of COPD</w:t>
      </w:r>
      <w:r w:rsidRPr="00F00764">
        <w:tab/>
        <w:t>○ nee ○ ja</w:t>
      </w:r>
      <w:r w:rsidRPr="00F00764">
        <w:tab/>
        <w:t>○ nee ○ ja</w:t>
      </w:r>
      <w:r w:rsidR="00376AEF" w:rsidRPr="00F00764">
        <w:rPr>
          <w:b/>
        </w:rPr>
        <w:tab/>
      </w:r>
      <w:r w:rsidRPr="00F00764">
        <w:br/>
        <w:t>Eczeem, hooikoorts, allergie</w:t>
      </w:r>
      <w:r w:rsidRPr="00F00764">
        <w:tab/>
        <w:t>○ nee ○ ja</w:t>
      </w:r>
      <w:r w:rsidRPr="00F00764">
        <w:tab/>
        <w:t>○ nee ○ ja</w:t>
      </w:r>
      <w:r w:rsidRPr="00F00764">
        <w:br/>
        <w:t>Maag-darmziekte</w:t>
      </w:r>
      <w:r w:rsidRPr="00F00764">
        <w:tab/>
        <w:t>○ nee ○ ja</w:t>
      </w:r>
      <w:r w:rsidRPr="00F00764">
        <w:tab/>
        <w:t>○ nee ○ ja</w:t>
      </w:r>
      <w:r w:rsidRPr="00F00764">
        <w:br/>
        <w:t>Darmkanker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Borstkanker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Andere vorm van kanker</w:t>
      </w:r>
      <w:r w:rsidRPr="00F00764">
        <w:tab/>
        <w:t>○ nee ○ ja</w:t>
      </w:r>
      <w:r w:rsidRPr="00F00764">
        <w:tab/>
        <w:t>○ nee ○ ja</w:t>
      </w:r>
      <w:r w:rsidRPr="00F00764">
        <w:br/>
        <w:t>Epilepsie</w:t>
      </w:r>
      <w:r w:rsidRPr="00F00764">
        <w:tab/>
        <w:t>○ nee ○ ja</w:t>
      </w:r>
      <w:r w:rsidRPr="00F00764">
        <w:tab/>
        <w:t>○ nee ○ ja</w:t>
      </w:r>
    </w:p>
    <w:p w14:paraId="233B3A8A" w14:textId="77777777" w:rsidR="00F00764" w:rsidRPr="00F00764" w:rsidRDefault="00F00764" w:rsidP="00A71124">
      <w:pPr>
        <w:tabs>
          <w:tab w:val="left" w:pos="284"/>
          <w:tab w:val="left" w:pos="4962"/>
          <w:tab w:val="left" w:pos="7371"/>
        </w:tabs>
        <w:ind w:left="284" w:hanging="284"/>
        <w:contextualSpacing/>
      </w:pPr>
      <w:r w:rsidRPr="00F00764">
        <w:br/>
        <w:t>Andere ziekten die van belang kunnen</w:t>
      </w:r>
      <w:r w:rsidR="00376AEF">
        <w:t xml:space="preserve"> zijn</w:t>
      </w:r>
      <w:r w:rsidR="00376AEF">
        <w:tab/>
      </w:r>
      <w:r w:rsidR="006A0305">
        <w:t>……………….</w:t>
      </w:r>
      <w:r w:rsidR="00376AEF">
        <w:tab/>
      </w:r>
      <w:r w:rsidR="006A0305">
        <w:t>……………….</w:t>
      </w:r>
      <w:r w:rsidR="00376AEF">
        <w:br/>
      </w:r>
      <w:r w:rsidR="00376AEF">
        <w:tab/>
      </w:r>
      <w:r w:rsidR="00376AEF">
        <w:tab/>
      </w:r>
      <w:r w:rsidR="00376AEF">
        <w:tab/>
      </w:r>
      <w:r w:rsidRPr="00F00764">
        <w:tab/>
      </w:r>
      <w:r w:rsidRPr="00F00764">
        <w:br/>
      </w:r>
      <w:r w:rsidRPr="00F00764">
        <w:rPr>
          <w:rStyle w:val="Zwaar"/>
        </w:rPr>
        <w:t>Komen er in uw familie erfelijke ziekten/ aandoeningen voor?</w:t>
      </w:r>
      <w:r w:rsidRPr="00F00764">
        <w:rPr>
          <w:rStyle w:val="Zwaar"/>
        </w:rPr>
        <w:br/>
      </w:r>
      <w:r w:rsidRPr="00F00764">
        <w:t>○ nee</w:t>
      </w:r>
      <w:r w:rsidRPr="00F00764">
        <w:br/>
        <w:t>○ ja (vul hieronder de relevante gegevens in)</w:t>
      </w:r>
    </w:p>
    <w:p w14:paraId="3241922E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erfelijke ziekte/aandoening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2B2F41C0" w14:textId="77777777" w:rsidTr="00FE02CF">
        <w:trPr>
          <w:trHeight w:val="340"/>
        </w:trPr>
        <w:tc>
          <w:tcPr>
            <w:tcW w:w="9212" w:type="dxa"/>
          </w:tcPr>
          <w:p w14:paraId="1891C495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F1EB39B" w14:textId="77777777" w:rsidTr="00FE02CF">
        <w:trPr>
          <w:trHeight w:val="340"/>
        </w:trPr>
        <w:tc>
          <w:tcPr>
            <w:tcW w:w="9212" w:type="dxa"/>
          </w:tcPr>
          <w:p w14:paraId="4EFA3060" w14:textId="77777777" w:rsidR="00F00764" w:rsidRPr="00F00764" w:rsidRDefault="00F00764" w:rsidP="00FE02CF">
            <w:pPr>
              <w:contextualSpacing/>
            </w:pPr>
          </w:p>
        </w:tc>
      </w:tr>
    </w:tbl>
    <w:p w14:paraId="07DD2E42" w14:textId="77777777" w:rsidR="00F00764" w:rsidRPr="004E58A7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  <w:sz w:val="16"/>
          <w:szCs w:val="16"/>
        </w:rPr>
      </w:pPr>
      <w:r w:rsidRPr="00F00764">
        <w:rPr>
          <w:rStyle w:val="Zwaar"/>
        </w:rPr>
        <w:br/>
        <w:t>Bent u onder behandeling van een specialist?</w:t>
      </w:r>
      <w:r w:rsidRPr="00F00764">
        <w:rPr>
          <w:rStyle w:val="Zwaar"/>
        </w:rPr>
        <w:br/>
      </w:r>
      <w:r w:rsidRPr="00F00764">
        <w:t>○ nee</w:t>
      </w:r>
      <w:r w:rsidRPr="00F00764">
        <w:br/>
        <w:t>○ ja (vul hieronder de relevante gegevens in)</w:t>
      </w:r>
    </w:p>
    <w:p w14:paraId="4B4451A6" w14:textId="77777777" w:rsidR="00F00764" w:rsidRPr="00365D2C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2A52EA39" w14:textId="77777777" w:rsidTr="00FE02CF">
        <w:trPr>
          <w:trHeight w:val="340"/>
        </w:trPr>
        <w:tc>
          <w:tcPr>
            <w:tcW w:w="4606" w:type="dxa"/>
          </w:tcPr>
          <w:p w14:paraId="16FD2593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08972AD5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1E3AE13A" w14:textId="77777777" w:rsidTr="00FE02CF">
        <w:trPr>
          <w:trHeight w:val="340"/>
        </w:trPr>
        <w:tc>
          <w:tcPr>
            <w:tcW w:w="4606" w:type="dxa"/>
          </w:tcPr>
          <w:p w14:paraId="49F0531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23AF7C28" w14:textId="77777777" w:rsidR="00F00764" w:rsidRPr="00F00764" w:rsidRDefault="00F00764" w:rsidP="00FE02CF">
            <w:pPr>
              <w:contextualSpacing/>
            </w:pPr>
          </w:p>
        </w:tc>
      </w:tr>
      <w:tr w:rsidR="004E58A7" w:rsidRPr="00F00764" w14:paraId="1385C0F1" w14:textId="77777777" w:rsidTr="00FE02CF">
        <w:trPr>
          <w:trHeight w:val="340"/>
        </w:trPr>
        <w:tc>
          <w:tcPr>
            <w:tcW w:w="4606" w:type="dxa"/>
          </w:tcPr>
          <w:p w14:paraId="53DF279D" w14:textId="77777777" w:rsidR="004E58A7" w:rsidRPr="00F00764" w:rsidRDefault="004E58A7" w:rsidP="00FE02CF">
            <w:pPr>
              <w:contextualSpacing/>
            </w:pPr>
          </w:p>
        </w:tc>
        <w:tc>
          <w:tcPr>
            <w:tcW w:w="4606" w:type="dxa"/>
          </w:tcPr>
          <w:p w14:paraId="32FF9F0F" w14:textId="77777777" w:rsidR="004E58A7" w:rsidRPr="00F00764" w:rsidRDefault="004E58A7" w:rsidP="00FE02CF">
            <w:pPr>
              <w:contextualSpacing/>
            </w:pPr>
          </w:p>
        </w:tc>
      </w:tr>
      <w:tr w:rsidR="004E58A7" w:rsidRPr="00F00764" w14:paraId="2113FF0A" w14:textId="77777777" w:rsidTr="00FE02CF">
        <w:trPr>
          <w:trHeight w:val="340"/>
        </w:trPr>
        <w:tc>
          <w:tcPr>
            <w:tcW w:w="4606" w:type="dxa"/>
          </w:tcPr>
          <w:p w14:paraId="0D47A3C3" w14:textId="77777777" w:rsidR="004E58A7" w:rsidRPr="00F00764" w:rsidRDefault="004E58A7" w:rsidP="00FE02CF">
            <w:pPr>
              <w:contextualSpacing/>
            </w:pPr>
          </w:p>
        </w:tc>
        <w:tc>
          <w:tcPr>
            <w:tcW w:w="4606" w:type="dxa"/>
          </w:tcPr>
          <w:p w14:paraId="10622AE3" w14:textId="77777777" w:rsidR="004E58A7" w:rsidRPr="00F00764" w:rsidRDefault="004E58A7" w:rsidP="00FE02CF">
            <w:pPr>
              <w:contextualSpacing/>
            </w:pPr>
          </w:p>
        </w:tc>
      </w:tr>
    </w:tbl>
    <w:p w14:paraId="172BDB6E" w14:textId="77777777" w:rsidR="004E58A7" w:rsidRDefault="004E58A7" w:rsidP="00F00764">
      <w:pPr>
        <w:spacing w:after="0"/>
        <w:rPr>
          <w:rStyle w:val="Zwaar"/>
        </w:rPr>
      </w:pPr>
    </w:p>
    <w:p w14:paraId="088DD8AA" w14:textId="77777777" w:rsidR="004E58A7" w:rsidRDefault="004E58A7" w:rsidP="00F00764">
      <w:pPr>
        <w:spacing w:after="0"/>
        <w:rPr>
          <w:rStyle w:val="Zwaar"/>
        </w:rPr>
      </w:pPr>
    </w:p>
    <w:p w14:paraId="44BDB318" w14:textId="77777777" w:rsidR="004E58A7" w:rsidRDefault="004E58A7" w:rsidP="004E58A7">
      <w:pPr>
        <w:spacing w:after="0"/>
        <w:rPr>
          <w:rStyle w:val="Zwaar"/>
        </w:rPr>
      </w:pPr>
      <w:r>
        <w:rPr>
          <w:rStyle w:val="Zwaar"/>
        </w:rPr>
        <w:lastRenderedPageBreak/>
        <w:t>Bent u als kind gevaccineerd volgens het Rijksvaccinatieprogramma?</w:t>
      </w:r>
    </w:p>
    <w:p w14:paraId="3C8C888B" w14:textId="77777777" w:rsidR="004E58A7" w:rsidRDefault="004E58A7" w:rsidP="004E58A7">
      <w:pPr>
        <w:spacing w:after="0"/>
        <w:rPr>
          <w:rStyle w:val="Zwaar"/>
          <w:b w:val="0"/>
        </w:rPr>
      </w:pPr>
      <w:r>
        <w:rPr>
          <w:rStyle w:val="Zwaar"/>
          <w:b w:val="0"/>
        </w:rPr>
        <w:t>o nee</w:t>
      </w:r>
    </w:p>
    <w:p w14:paraId="765F1AC1" w14:textId="77777777" w:rsidR="004E58A7" w:rsidRDefault="004E58A7" w:rsidP="004E58A7">
      <w:pPr>
        <w:spacing w:after="0"/>
        <w:rPr>
          <w:rStyle w:val="Zwaar"/>
          <w:b w:val="0"/>
        </w:rPr>
      </w:pPr>
      <w:r>
        <w:rPr>
          <w:rStyle w:val="Zwaar"/>
          <w:b w:val="0"/>
        </w:rPr>
        <w:t>o ja</w:t>
      </w:r>
    </w:p>
    <w:p w14:paraId="39924B49" w14:textId="77777777" w:rsidR="007423AA" w:rsidRDefault="007423AA" w:rsidP="004E58A7">
      <w:pPr>
        <w:tabs>
          <w:tab w:val="left" w:pos="284"/>
          <w:tab w:val="left" w:pos="4962"/>
          <w:tab w:val="left" w:pos="7371"/>
        </w:tabs>
        <w:contextualSpacing/>
        <w:rPr>
          <w:rStyle w:val="Zwaar"/>
        </w:rPr>
      </w:pPr>
    </w:p>
    <w:p w14:paraId="3C5EFC06" w14:textId="77777777" w:rsidR="004E58A7" w:rsidRDefault="004E58A7" w:rsidP="004E58A7">
      <w:pPr>
        <w:tabs>
          <w:tab w:val="left" w:pos="284"/>
          <w:tab w:val="left" w:pos="4962"/>
          <w:tab w:val="left" w:pos="7371"/>
        </w:tabs>
        <w:contextualSpacing/>
        <w:rPr>
          <w:sz w:val="16"/>
          <w:szCs w:val="16"/>
        </w:rPr>
      </w:pPr>
      <w:r w:rsidRPr="00F00764">
        <w:rPr>
          <w:rStyle w:val="Zwaar"/>
        </w:rPr>
        <w:t>Krijgt u een griepvaccinatie?</w:t>
      </w:r>
      <w:r w:rsidRPr="00F00764">
        <w:br/>
        <w:t>○ nee</w:t>
      </w:r>
      <w:r w:rsidRPr="00F00764">
        <w:br/>
        <w:t>○ ja (vul hieronder de relevante gegevens in)</w:t>
      </w:r>
    </w:p>
    <w:p w14:paraId="22F7371E" w14:textId="77777777" w:rsidR="004E58A7" w:rsidRPr="006A0305" w:rsidRDefault="004E58A7" w:rsidP="004E58A7">
      <w:pPr>
        <w:tabs>
          <w:tab w:val="left" w:pos="284"/>
          <w:tab w:val="left" w:pos="4962"/>
          <w:tab w:val="left" w:pos="7371"/>
        </w:tabs>
        <w:contextualSpacing/>
        <w:rPr>
          <w:rStyle w:val="Zwaar"/>
          <w:b w:val="0"/>
          <w:bCs w:val="0"/>
        </w:rPr>
      </w:pPr>
      <w:r w:rsidRPr="00F00764">
        <w:rPr>
          <w:i/>
        </w:rPr>
        <w:t>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8A7" w:rsidRPr="00F00764" w14:paraId="7F1C864D" w14:textId="77777777" w:rsidTr="007256CA">
        <w:trPr>
          <w:trHeight w:val="340"/>
        </w:trPr>
        <w:tc>
          <w:tcPr>
            <w:tcW w:w="9212" w:type="dxa"/>
          </w:tcPr>
          <w:p w14:paraId="010A3193" w14:textId="77777777" w:rsidR="004E58A7" w:rsidRPr="00F00764" w:rsidRDefault="004E58A7" w:rsidP="007256CA">
            <w:pPr>
              <w:contextualSpacing/>
            </w:pPr>
          </w:p>
        </w:tc>
      </w:tr>
    </w:tbl>
    <w:p w14:paraId="04593722" w14:textId="77777777" w:rsidR="007423AA" w:rsidRDefault="007423AA" w:rsidP="00F00764">
      <w:pPr>
        <w:spacing w:after="0"/>
        <w:rPr>
          <w:rStyle w:val="Zwaar"/>
        </w:rPr>
      </w:pPr>
    </w:p>
    <w:p w14:paraId="6DA4B571" w14:textId="77777777" w:rsidR="00F00764" w:rsidRPr="00F00764" w:rsidRDefault="00F00764" w:rsidP="00F00764">
      <w:pPr>
        <w:spacing w:after="0"/>
      </w:pPr>
      <w:r w:rsidRPr="00F00764">
        <w:rPr>
          <w:rStyle w:val="Zwaar"/>
        </w:rPr>
        <w:t>Bent u wel eens geopereerd?</w:t>
      </w:r>
      <w:r w:rsidRPr="00F00764">
        <w:rPr>
          <w:rStyle w:val="Zwaar"/>
        </w:rPr>
        <w:br/>
      </w:r>
      <w:r w:rsidRPr="00F00764">
        <w:t xml:space="preserve">○ nee </w:t>
      </w:r>
      <w:r w:rsidRPr="00F00764">
        <w:br/>
        <w:t>○ ja (vul hieronder de relevante gegevens in)</w:t>
      </w:r>
    </w:p>
    <w:p w14:paraId="62D1A2B0" w14:textId="77777777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6F2393F3" w14:textId="77777777" w:rsidTr="00FE02CF">
        <w:trPr>
          <w:trHeight w:val="340"/>
        </w:trPr>
        <w:tc>
          <w:tcPr>
            <w:tcW w:w="4606" w:type="dxa"/>
          </w:tcPr>
          <w:p w14:paraId="1F5B36D8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0953CE7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1A67B874" w14:textId="77777777" w:rsidTr="00FE02CF">
        <w:trPr>
          <w:trHeight w:val="340"/>
        </w:trPr>
        <w:tc>
          <w:tcPr>
            <w:tcW w:w="4606" w:type="dxa"/>
          </w:tcPr>
          <w:p w14:paraId="42EFB562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010E3DDB" w14:textId="77777777" w:rsidR="00F00764" w:rsidRPr="00F00764" w:rsidRDefault="00F00764" w:rsidP="00FE02CF">
            <w:pPr>
              <w:contextualSpacing/>
            </w:pPr>
          </w:p>
        </w:tc>
      </w:tr>
    </w:tbl>
    <w:p w14:paraId="181BEEF8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Heeft u ooit een ernstig ongeval gehad?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</w:t>
      </w:r>
      <w:r w:rsidR="00376AEF">
        <w:rPr>
          <w:rFonts w:asciiTheme="minorHAnsi" w:hAnsiTheme="minorHAnsi"/>
          <w:b w:val="0"/>
          <w:color w:val="auto"/>
          <w:sz w:val="22"/>
          <w:szCs w:val="22"/>
        </w:rPr>
        <w:t xml:space="preserve"> (vul hieronder de relev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ante gegevens in)</w:t>
      </w:r>
    </w:p>
    <w:p w14:paraId="02AB613F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Wanneer gebeurde het ongeval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Wat voor ongeval precies?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Eventueel blijvende gevolgen?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0764" w:rsidRPr="00F00764" w14:paraId="652EEC0E" w14:textId="77777777" w:rsidTr="00FE02CF">
        <w:trPr>
          <w:trHeight w:val="340"/>
        </w:trPr>
        <w:tc>
          <w:tcPr>
            <w:tcW w:w="3070" w:type="dxa"/>
          </w:tcPr>
          <w:p w14:paraId="03BE721D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3C2C718E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071" w:type="dxa"/>
          </w:tcPr>
          <w:p w14:paraId="100D3174" w14:textId="77777777" w:rsidR="00F00764" w:rsidRPr="00F00764" w:rsidRDefault="00F00764" w:rsidP="00FE02CF">
            <w:pPr>
              <w:contextualSpacing/>
            </w:pPr>
          </w:p>
        </w:tc>
      </w:tr>
    </w:tbl>
    <w:p w14:paraId="5422C8C6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 er onderwerpen waarvan u vindt dat de huisarts ervan op de hoogte moet</w:t>
      </w:r>
      <w:r w:rsidRPr="00376AEF">
        <w:rPr>
          <w:rStyle w:val="Zwaar"/>
          <w:b/>
          <w:color w:val="auto"/>
        </w:rPr>
        <w:t xml:space="preserve"> </w:t>
      </w: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557D3F27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4EB2E42F" w14:textId="77777777" w:rsidTr="00FE02CF">
        <w:trPr>
          <w:trHeight w:val="340"/>
        </w:trPr>
        <w:tc>
          <w:tcPr>
            <w:tcW w:w="9212" w:type="dxa"/>
          </w:tcPr>
          <w:p w14:paraId="40EC923C" w14:textId="77777777" w:rsidR="00F00764" w:rsidRPr="00F00764" w:rsidRDefault="00F00764" w:rsidP="00FE02CF">
            <w:pPr>
              <w:contextualSpacing/>
            </w:pPr>
          </w:p>
        </w:tc>
      </w:tr>
      <w:tr w:rsidR="00E7173E" w:rsidRPr="00F00764" w14:paraId="5DD41D23" w14:textId="77777777" w:rsidTr="00FE02CF">
        <w:trPr>
          <w:trHeight w:val="340"/>
        </w:trPr>
        <w:tc>
          <w:tcPr>
            <w:tcW w:w="9212" w:type="dxa"/>
          </w:tcPr>
          <w:p w14:paraId="3FE8B77D" w14:textId="77777777" w:rsidR="00E7173E" w:rsidRPr="00F00764" w:rsidRDefault="00E7173E" w:rsidP="00FE02CF">
            <w:pPr>
              <w:contextualSpacing/>
            </w:pPr>
          </w:p>
        </w:tc>
      </w:tr>
    </w:tbl>
    <w:p w14:paraId="2D6EA2AE" w14:textId="77777777" w:rsidR="00E7173E" w:rsidRPr="006E345C" w:rsidRDefault="00E7173E" w:rsidP="006E345C">
      <w:pPr>
        <w:pStyle w:val="Kop2"/>
        <w:rPr>
          <w:rFonts w:ascii="Calibri Light" w:hAnsi="Calibri Light" w:cs="Calibri Light"/>
          <w:color w:val="auto"/>
          <w:sz w:val="22"/>
          <w:szCs w:val="22"/>
          <w:lang w:eastAsia="nl-NL"/>
        </w:rPr>
      </w:pPr>
      <w:r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>Wenst u een kennismakingsgesprek</w:t>
      </w:r>
      <w:r w:rsidR="006F5CC0"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 xml:space="preserve"> met een van d</w:t>
      </w:r>
      <w:r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>e huisarts</w:t>
      </w:r>
      <w:r w:rsidR="006F5CC0"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>en</w:t>
      </w:r>
      <w:r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 xml:space="preserve">?( Dit wordt </w:t>
      </w:r>
      <w:r w:rsidR="006F5CC0"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 xml:space="preserve">pas </w:t>
      </w:r>
      <w:r w:rsidRPr="006E345C">
        <w:rPr>
          <w:rFonts w:ascii="Calibri Light" w:hAnsi="Calibri Light" w:cs="Calibri Light"/>
          <w:color w:val="auto"/>
          <w:sz w:val="22"/>
          <w:szCs w:val="22"/>
          <w:lang w:eastAsia="nl-NL"/>
        </w:rPr>
        <w:t>ingepland nadat wij uw dossier hebben ontvangen van uw vorige huisarts, dit kan enige tijd in beslag nemen. Wij nemen telefonisch contact met u op om de afspraak in te plannen)</w:t>
      </w:r>
    </w:p>
    <w:p w14:paraId="0863B452" w14:textId="77777777" w:rsidR="007423AA" w:rsidRDefault="007423AA" w:rsidP="00E7173E">
      <w:pPr>
        <w:rPr>
          <w:lang w:eastAsia="nl-NL"/>
        </w:rPr>
      </w:pPr>
      <w:r>
        <w:rPr>
          <w:lang w:eastAsia="nl-NL"/>
        </w:rPr>
        <w:t xml:space="preserve">o nee                                                    o ja                                                   </w:t>
      </w:r>
    </w:p>
    <w:p w14:paraId="74096FB9" w14:textId="77777777" w:rsidR="007423AA" w:rsidRDefault="007423AA" w:rsidP="00E7173E">
      <w:pPr>
        <w:rPr>
          <w:lang w:eastAsia="nl-NL"/>
        </w:rPr>
      </w:pPr>
      <w:r>
        <w:rPr>
          <w:lang w:eastAsia="nl-NL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096"/>
        <w:gridCol w:w="1984"/>
        <w:gridCol w:w="1701"/>
      </w:tblGrid>
      <w:tr w:rsidR="00DF4047" w14:paraId="3A27DB52" w14:textId="77777777" w:rsidTr="00DF4047">
        <w:tc>
          <w:tcPr>
            <w:tcW w:w="6096" w:type="dxa"/>
          </w:tcPr>
          <w:p w14:paraId="2910066B" w14:textId="77777777" w:rsidR="00DF4047" w:rsidRPr="00A71124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Checks</w:t>
            </w:r>
            <w:r>
              <w:rPr>
                <w:rFonts w:asciiTheme="minorHAnsi" w:hAnsiTheme="minorHAnsi" w:cstheme="minorHAnsi"/>
                <w:b/>
                <w:lang w:eastAsia="nl-NL"/>
              </w:rPr>
              <w:t xml:space="preserve"> door de praktijk (in te vullen door medewerkers)</w:t>
            </w:r>
          </w:p>
        </w:tc>
        <w:tc>
          <w:tcPr>
            <w:tcW w:w="1984" w:type="dxa"/>
          </w:tcPr>
          <w:p w14:paraId="66D2F43C" w14:textId="77777777" w:rsidR="00DF4047" w:rsidRPr="00A71124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Datum</w:t>
            </w:r>
          </w:p>
        </w:tc>
        <w:tc>
          <w:tcPr>
            <w:tcW w:w="1701" w:type="dxa"/>
          </w:tcPr>
          <w:p w14:paraId="45F098EF" w14:textId="77777777" w:rsidR="00DF4047" w:rsidRPr="00A71124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Paraaf</w:t>
            </w:r>
          </w:p>
        </w:tc>
      </w:tr>
      <w:tr w:rsidR="00DF4047" w14:paraId="37C44F53" w14:textId="77777777" w:rsidTr="00DF4047">
        <w:tc>
          <w:tcPr>
            <w:tcW w:w="6096" w:type="dxa"/>
          </w:tcPr>
          <w:p w14:paraId="2615B21B" w14:textId="77777777" w:rsidR="00DF4047" w:rsidRPr="00610B50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84" w:type="dxa"/>
          </w:tcPr>
          <w:p w14:paraId="295E7D11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28F0C50D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37E9D49E" w14:textId="77777777" w:rsidTr="00DF4047">
        <w:tc>
          <w:tcPr>
            <w:tcW w:w="6096" w:type="dxa"/>
          </w:tcPr>
          <w:p w14:paraId="0124078F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Patiënt ingevoerd als: passant  / vaste patiënt</w:t>
            </w:r>
          </w:p>
        </w:tc>
        <w:tc>
          <w:tcPr>
            <w:tcW w:w="1984" w:type="dxa"/>
          </w:tcPr>
          <w:p w14:paraId="5E42BBB5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412808E3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07B945DC" w14:textId="77777777" w:rsidTr="00DF4047">
        <w:tc>
          <w:tcPr>
            <w:tcW w:w="6096" w:type="dxa"/>
          </w:tcPr>
          <w:p w14:paraId="208E774F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Inschrijfformulier gescand in dossier</w:t>
            </w:r>
          </w:p>
        </w:tc>
        <w:tc>
          <w:tcPr>
            <w:tcW w:w="1984" w:type="dxa"/>
          </w:tcPr>
          <w:p w14:paraId="1483D73C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20E4E1DB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67CFBEDD" w14:textId="77777777" w:rsidTr="00DF4047">
        <w:tc>
          <w:tcPr>
            <w:tcW w:w="6096" w:type="dxa"/>
          </w:tcPr>
          <w:p w14:paraId="69B9BE58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ION</w:t>
            </w:r>
          </w:p>
        </w:tc>
        <w:tc>
          <w:tcPr>
            <w:tcW w:w="1984" w:type="dxa"/>
          </w:tcPr>
          <w:p w14:paraId="15C8235E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3A01881E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7FE7ABD8" w14:textId="77777777" w:rsidTr="00DF4047">
        <w:tc>
          <w:tcPr>
            <w:tcW w:w="6096" w:type="dxa"/>
          </w:tcPr>
          <w:p w14:paraId="27DA0791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COV</w:t>
            </w:r>
          </w:p>
        </w:tc>
        <w:tc>
          <w:tcPr>
            <w:tcW w:w="1984" w:type="dxa"/>
          </w:tcPr>
          <w:p w14:paraId="72611300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1122D23A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69258D5C" w14:textId="77777777" w:rsidTr="00DF4047">
        <w:tc>
          <w:tcPr>
            <w:tcW w:w="6096" w:type="dxa"/>
          </w:tcPr>
          <w:p w14:paraId="75B8872F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AMO ingeleverd</w:t>
            </w:r>
          </w:p>
        </w:tc>
        <w:tc>
          <w:tcPr>
            <w:tcW w:w="1984" w:type="dxa"/>
          </w:tcPr>
          <w:p w14:paraId="432710E2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4CBF7CDA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4E311CF7" w14:textId="77777777" w:rsidTr="00DF4047">
        <w:tc>
          <w:tcPr>
            <w:tcW w:w="6096" w:type="dxa"/>
          </w:tcPr>
          <w:p w14:paraId="60ACFE47" w14:textId="77777777" w:rsidR="00DF4047" w:rsidRPr="00610B50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Dossier elektronisch ingelezen</w:t>
            </w:r>
          </w:p>
        </w:tc>
        <w:tc>
          <w:tcPr>
            <w:tcW w:w="1984" w:type="dxa"/>
          </w:tcPr>
          <w:p w14:paraId="67A3CD4C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1207BED8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1A639712" w14:textId="77777777" w:rsidTr="00DF4047">
        <w:tc>
          <w:tcPr>
            <w:tcW w:w="6096" w:type="dxa"/>
          </w:tcPr>
          <w:p w14:paraId="4D3107EC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 w:rsidRPr="00610B50">
              <w:rPr>
                <w:rFonts w:asciiTheme="minorHAnsi" w:hAnsiTheme="minorHAnsi" w:cstheme="minorHAnsi"/>
                <w:lang w:eastAsia="nl-NL"/>
              </w:rPr>
              <w:t>Medicatie, allergieën en contra indicaties opgenomen in medicatiedossier</w:t>
            </w:r>
          </w:p>
        </w:tc>
        <w:tc>
          <w:tcPr>
            <w:tcW w:w="1984" w:type="dxa"/>
          </w:tcPr>
          <w:p w14:paraId="6D09BA8E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2946C0EA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0F34DF51" w14:textId="77777777" w:rsidTr="00DF4047">
        <w:tc>
          <w:tcPr>
            <w:tcW w:w="6096" w:type="dxa"/>
          </w:tcPr>
          <w:p w14:paraId="79A73AA5" w14:textId="77777777" w:rsidR="00DF4047" w:rsidRPr="00610B50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Kennismakingsgesprek gepland HA:  ja / nee / n.v.t.</w:t>
            </w:r>
          </w:p>
        </w:tc>
        <w:tc>
          <w:tcPr>
            <w:tcW w:w="1984" w:type="dxa"/>
          </w:tcPr>
          <w:p w14:paraId="1F81B31F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4DC16462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73F056FD" w14:textId="77777777" w:rsidTr="00DF4047">
        <w:tc>
          <w:tcPr>
            <w:tcW w:w="6096" w:type="dxa"/>
          </w:tcPr>
          <w:p w14:paraId="7A67E67C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Ruiters toegevoegd dossier: ja / nee / n.v.t.</w:t>
            </w:r>
          </w:p>
        </w:tc>
        <w:tc>
          <w:tcPr>
            <w:tcW w:w="1984" w:type="dxa"/>
          </w:tcPr>
          <w:p w14:paraId="7F022EDC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11CCAC08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19770267" w14:textId="77777777" w:rsidTr="00DF4047">
        <w:tc>
          <w:tcPr>
            <w:tcW w:w="6096" w:type="dxa"/>
          </w:tcPr>
          <w:p w14:paraId="66462EEE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lastRenderedPageBreak/>
              <w:t>Evt. papieren dossier gescand in dossier</w:t>
            </w:r>
          </w:p>
        </w:tc>
        <w:tc>
          <w:tcPr>
            <w:tcW w:w="1984" w:type="dxa"/>
          </w:tcPr>
          <w:p w14:paraId="2D834697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2037D870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3C4E633F" w14:textId="77777777" w:rsidTr="00DF4047">
        <w:tc>
          <w:tcPr>
            <w:tcW w:w="6096" w:type="dxa"/>
          </w:tcPr>
          <w:p w14:paraId="05A3E85D" w14:textId="77777777" w:rsidR="00DF4047" w:rsidRPr="00A71124" w:rsidRDefault="00DF4047" w:rsidP="00DF4047">
            <w:pPr>
              <w:pStyle w:val="Geenafstand"/>
              <w:rPr>
                <w:rFonts w:asciiTheme="minorHAnsi" w:hAnsiTheme="minorHAnsi" w:cstheme="minorHAnsi"/>
                <w:u w:val="single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Verificatie door huisarts</w:t>
            </w:r>
          </w:p>
        </w:tc>
        <w:tc>
          <w:tcPr>
            <w:tcW w:w="1984" w:type="dxa"/>
          </w:tcPr>
          <w:p w14:paraId="7C15DB13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6D8256F2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DF4047" w14:paraId="6DF84F5D" w14:textId="77777777" w:rsidTr="00DF4047">
        <w:trPr>
          <w:trHeight w:val="70"/>
        </w:trPr>
        <w:tc>
          <w:tcPr>
            <w:tcW w:w="6096" w:type="dxa"/>
          </w:tcPr>
          <w:p w14:paraId="26423FEE" w14:textId="77777777" w:rsidR="00DF4047" w:rsidRDefault="00DF4047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Toestemming LSP verwerkt</w:t>
            </w:r>
          </w:p>
        </w:tc>
        <w:tc>
          <w:tcPr>
            <w:tcW w:w="1984" w:type="dxa"/>
          </w:tcPr>
          <w:p w14:paraId="569B5158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1F8C8C8A" w14:textId="77777777" w:rsidR="00DF4047" w:rsidRDefault="00DF4047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793239" w14:paraId="6A700A1E" w14:textId="77777777" w:rsidTr="00DF4047">
        <w:trPr>
          <w:trHeight w:val="70"/>
        </w:trPr>
        <w:tc>
          <w:tcPr>
            <w:tcW w:w="6096" w:type="dxa"/>
          </w:tcPr>
          <w:p w14:paraId="086D534C" w14:textId="77777777" w:rsidR="00793239" w:rsidRDefault="00793239" w:rsidP="00DF4047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84" w:type="dxa"/>
          </w:tcPr>
          <w:p w14:paraId="65214653" w14:textId="77777777" w:rsidR="00793239" w:rsidRDefault="00793239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</w:tcPr>
          <w:p w14:paraId="4893D570" w14:textId="77777777" w:rsidR="00793239" w:rsidRDefault="00793239" w:rsidP="00DF4047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6A099CB1" w14:textId="77777777" w:rsidR="007423AA" w:rsidRDefault="007423AA" w:rsidP="00A71124">
      <w:pPr>
        <w:spacing w:after="0"/>
        <w:rPr>
          <w:rFonts w:cs="Calibri"/>
          <w:b/>
          <w:sz w:val="25"/>
        </w:rPr>
      </w:pPr>
    </w:p>
    <w:p w14:paraId="0DCD2086" w14:textId="77777777" w:rsidR="007423AA" w:rsidRDefault="007423AA" w:rsidP="00A71124">
      <w:pPr>
        <w:spacing w:after="0"/>
        <w:rPr>
          <w:rFonts w:cs="Calibri"/>
          <w:b/>
          <w:sz w:val="25"/>
        </w:rPr>
      </w:pPr>
    </w:p>
    <w:p w14:paraId="11656F94" w14:textId="77777777" w:rsidR="007423AA" w:rsidRDefault="007423AA" w:rsidP="00A71124">
      <w:pPr>
        <w:spacing w:after="0"/>
        <w:rPr>
          <w:rFonts w:cs="Calibri"/>
          <w:b/>
          <w:sz w:val="25"/>
        </w:rPr>
      </w:pPr>
    </w:p>
    <w:p w14:paraId="7B762B66" w14:textId="77777777" w:rsidR="007423AA" w:rsidRDefault="007423AA" w:rsidP="00A71124">
      <w:pPr>
        <w:spacing w:after="0"/>
        <w:rPr>
          <w:rFonts w:cs="Calibri"/>
          <w:b/>
          <w:sz w:val="25"/>
        </w:rPr>
      </w:pPr>
    </w:p>
    <w:p w14:paraId="28E9A079" w14:textId="77777777" w:rsidR="00793239" w:rsidRDefault="00793239" w:rsidP="00A71124">
      <w:pPr>
        <w:spacing w:after="0"/>
        <w:rPr>
          <w:rFonts w:cs="Calibri"/>
          <w:b/>
          <w:sz w:val="25"/>
        </w:rPr>
      </w:pPr>
    </w:p>
    <w:p w14:paraId="051B6261" w14:textId="77777777" w:rsidR="00793239" w:rsidRDefault="00793239" w:rsidP="00A71124">
      <w:pPr>
        <w:spacing w:after="0"/>
        <w:rPr>
          <w:rFonts w:cs="Calibri"/>
          <w:b/>
          <w:sz w:val="25"/>
        </w:rPr>
      </w:pPr>
    </w:p>
    <w:p w14:paraId="7F6BCF74" w14:textId="25BE0039" w:rsidR="00A71124" w:rsidRPr="00A71124" w:rsidRDefault="00A71124" w:rsidP="00A71124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  <w:r w:rsidRPr="00A71124">
        <w:rPr>
          <w:rFonts w:cs="Calibri"/>
          <w:b/>
          <w:sz w:val="25"/>
        </w:rPr>
        <w:t>Beschikbaar stellen van jouw medische gegevens via het LSP</w:t>
      </w:r>
      <w:r w:rsidRPr="00A71124">
        <w:rPr>
          <w:rFonts w:ascii="Avenir-Roman" w:hAnsi="Avenir-Roman" w:cs="Avenir-Roman"/>
          <w:sz w:val="20"/>
          <w:szCs w:val="20"/>
          <w:lang w:eastAsia="nl-NL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637981A4" w14:textId="77777777" w:rsidTr="006C0930">
        <w:tc>
          <w:tcPr>
            <w:tcW w:w="5228" w:type="dxa"/>
          </w:tcPr>
          <w:p w14:paraId="66028874" w14:textId="77777777" w:rsidR="00A71124" w:rsidRPr="00A71124" w:rsidRDefault="009E36EB" w:rsidP="006C0930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420CE6E4" wp14:editId="0402840F">
                      <wp:extent cx="167005" cy="167005"/>
                      <wp:effectExtent l="6350" t="9525" r="7620" b="13970"/>
                      <wp:docPr id="3" name="Group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4" name="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AD4AD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20F765F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" path="m,l167297,r,167297l,167297,,xe" filled="f" strokecolor="#3ad4ad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0A39B8F7" w14:textId="77777777" w:rsidR="00A71124" w:rsidRPr="00A71124" w:rsidRDefault="009E36EB" w:rsidP="006C0930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F90F502" wp14:editId="27144B75">
                      <wp:extent cx="167005" cy="167005"/>
                      <wp:effectExtent l="11430" t="9525" r="12065" b="13970"/>
                      <wp:docPr id="1" name="Group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" name="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A516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389F03D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" path="m,l167297,r,167297l,167297,,xe" filled="f" strokecolor="#ea5160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NEE</w:t>
            </w:r>
          </w:p>
        </w:tc>
      </w:tr>
      <w:tr w:rsidR="00A71124" w:rsidRPr="00A71124" w14:paraId="6F28BAEF" w14:textId="77777777" w:rsidTr="006C0930">
        <w:tc>
          <w:tcPr>
            <w:tcW w:w="5228" w:type="dxa"/>
          </w:tcPr>
          <w:p w14:paraId="476F6D55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wel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18C24048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geen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0898462F" w14:textId="77777777" w:rsidR="00A71124" w:rsidRPr="00A71124" w:rsidRDefault="00A71124" w:rsidP="00A71124">
      <w:pPr>
        <w:pStyle w:val="Kop1"/>
        <w:tabs>
          <w:tab w:val="left" w:pos="7155"/>
        </w:tabs>
        <w:rPr>
          <w:color w:val="auto"/>
        </w:rPr>
      </w:pPr>
      <w:r>
        <w:rPr>
          <w:color w:val="auto"/>
        </w:rPr>
        <w:t>G</w:t>
      </w:r>
      <w:r w:rsidRPr="00A71124">
        <w:rPr>
          <w:color w:val="auto"/>
        </w:rPr>
        <w:t>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0FA9B3C2" w14:textId="77777777" w:rsidTr="006C0930">
        <w:tc>
          <w:tcPr>
            <w:tcW w:w="5228" w:type="dxa"/>
            <w:shd w:val="clear" w:color="auto" w:fill="D8F1FA"/>
          </w:tcPr>
          <w:p w14:paraId="54C92727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43EFF835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mijn huisarts</w:t>
            </w:r>
          </w:p>
          <w:p w14:paraId="6811D873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7C61D63D" w14:textId="77777777" w:rsidR="00A71124" w:rsidRPr="00A71124" w:rsidRDefault="00A71124" w:rsidP="00A71124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A71124" w:rsidRPr="00A71124" w14:paraId="3062EBB3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064EE47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4B15E70B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224D7541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1097F371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00C4DF47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DF90DF6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369991B3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3C77591E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49A2AC9D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52105BAB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BB64AE9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3B649540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1CBE9DF8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57BEE97E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5FB41948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899813E" w14:textId="77777777" w:rsidR="00A71124" w:rsidRPr="00A71124" w:rsidRDefault="00A71124" w:rsidP="006C0930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1400045D" w14:textId="77777777" w:rsidR="00A71124" w:rsidRPr="00A71124" w:rsidRDefault="00A71124" w:rsidP="006C0930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1B3AD386" w14:textId="77777777" w:rsidR="00A71124" w:rsidRPr="00A71124" w:rsidRDefault="00A71124" w:rsidP="00A71124">
      <w:pPr>
        <w:pStyle w:val="Kop1"/>
        <w:rPr>
          <w:color w:val="auto"/>
          <w:sz w:val="16"/>
          <w:szCs w:val="16"/>
        </w:rPr>
      </w:pPr>
      <w:r w:rsidRPr="00A71124">
        <w:rPr>
          <w:color w:val="auto"/>
        </w:rPr>
        <w:t xml:space="preserve">Mijn gegevens </w:t>
      </w:r>
      <w:r w:rsidRPr="00A71124">
        <w:rPr>
          <w:color w:val="auto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42ED75AB" w14:textId="77777777" w:rsidTr="006C0930">
        <w:tc>
          <w:tcPr>
            <w:tcW w:w="2127" w:type="dxa"/>
            <w:shd w:val="clear" w:color="auto" w:fill="E1F9F3"/>
          </w:tcPr>
          <w:p w14:paraId="3AD1728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0237D6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3C8DF85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D7DC08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C4F01F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E0AFFD4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7052A1A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7C2D0939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6C7D17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ABC4C9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4D37F8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0CFE76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2987E674" w14:textId="77777777" w:rsidTr="006C0930">
        <w:tc>
          <w:tcPr>
            <w:tcW w:w="2127" w:type="dxa"/>
            <w:shd w:val="clear" w:color="auto" w:fill="E1F9F3"/>
          </w:tcPr>
          <w:p w14:paraId="2AC808C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70474B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60FE1E1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FD640F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6B5B1D48" w14:textId="77777777" w:rsidTr="006C0930">
        <w:tc>
          <w:tcPr>
            <w:tcW w:w="2127" w:type="dxa"/>
            <w:shd w:val="clear" w:color="auto" w:fill="E1F9F3"/>
          </w:tcPr>
          <w:p w14:paraId="5DA0C0F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7B18835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674CF11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7A38AD3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5387788D" w14:textId="77777777" w:rsidTr="006C0930">
        <w:tc>
          <w:tcPr>
            <w:tcW w:w="2127" w:type="dxa"/>
            <w:shd w:val="clear" w:color="auto" w:fill="E1F9F3"/>
          </w:tcPr>
          <w:p w14:paraId="217F3371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7E5394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FD2968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6CE6AFE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8F74DD1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7271328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BAD2D1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DA73AC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4C089C9E" w14:textId="77777777" w:rsidTr="006C0930">
        <w:tc>
          <w:tcPr>
            <w:tcW w:w="2127" w:type="dxa"/>
            <w:shd w:val="clear" w:color="auto" w:fill="E1F9F3"/>
          </w:tcPr>
          <w:p w14:paraId="0F28AE4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6B20F8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180AFAC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7842548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B131B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FCCBA01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63E6CAD2" w14:textId="77777777" w:rsidTr="006C0930">
        <w:tc>
          <w:tcPr>
            <w:tcW w:w="2127" w:type="dxa"/>
            <w:shd w:val="clear" w:color="auto" w:fill="E1F9F3"/>
          </w:tcPr>
          <w:p w14:paraId="016D3497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55873A81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3FDC42CD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7FFB92E7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713F9F5A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0D12E37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27FFC823" w14:textId="77777777" w:rsidR="00A71124" w:rsidRPr="00A71124" w:rsidRDefault="00A71124" w:rsidP="00A71124">
      <w:pPr>
        <w:pStyle w:val="Kop1"/>
        <w:rPr>
          <w:color w:val="auto"/>
        </w:rPr>
      </w:pPr>
      <w:r w:rsidRPr="00A71124">
        <w:rPr>
          <w:color w:val="auto"/>
        </w:rPr>
        <w:t>Wil je toestemming regelen voor jouw kinderen?</w:t>
      </w:r>
    </w:p>
    <w:p w14:paraId="1AADA522" w14:textId="77777777" w:rsidR="00A71124" w:rsidRP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tot 12 jaar: je geeft als ouder of voogd toestemming. Hiervoor kun je dit formulier gebruiken.</w:t>
      </w:r>
    </w:p>
    <w:p w14:paraId="12A4C898" w14:textId="77777777" w:rsidR="00A71124" w:rsidRP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van 12 tot 16 jaar die toestemming willen geven: zowel jij als ouder of voogd én het kind zetten allebei een handtekening.</w:t>
      </w:r>
    </w:p>
    <w:p w14:paraId="56B02E62" w14:textId="77777777" w:rsid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Kinderen vanaf 16 jaar geven zelf toestemming en vullen een eigen formulier in.</w:t>
      </w:r>
    </w:p>
    <w:p w14:paraId="3FF04429" w14:textId="77777777" w:rsidR="00A71124" w:rsidRPr="00A71124" w:rsidRDefault="00A71124" w:rsidP="00A71124">
      <w:pPr>
        <w:pStyle w:val="Geenafstand"/>
        <w:ind w:left="284"/>
        <w:rPr>
          <w:sz w:val="8"/>
          <w:szCs w:val="8"/>
        </w:rPr>
      </w:pPr>
    </w:p>
    <w:p w14:paraId="7F73BB92" w14:textId="77777777" w:rsidR="00A71124" w:rsidRPr="00A71124" w:rsidRDefault="00A71124" w:rsidP="00A71124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A71124">
        <w:rPr>
          <w:rFonts w:asciiTheme="majorHAnsi" w:hAnsiTheme="majorHAnsi"/>
          <w:b/>
          <w:sz w:val="28"/>
          <w:szCs w:val="28"/>
        </w:rPr>
        <w:t>Gegevens van mijn kinderen</w:t>
      </w:r>
    </w:p>
    <w:p w14:paraId="15EFD8B6" w14:textId="77777777" w:rsidR="00A71124" w:rsidRPr="00A71124" w:rsidRDefault="00A71124" w:rsidP="00A71124">
      <w:pPr>
        <w:pStyle w:val="Geenafstand"/>
        <w:rPr>
          <w:b/>
          <w:sz w:val="18"/>
        </w:rPr>
      </w:pPr>
      <w:r w:rsidRPr="00A71124">
        <w:rPr>
          <w:sz w:val="18"/>
        </w:rPr>
        <w:t xml:space="preserve">Vul hieronder de gegevens in van de kinderen voor wie je toestemming wilt regelen. </w:t>
      </w:r>
      <w:r w:rsidRPr="00A71124">
        <w:rPr>
          <w:b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6C7FD7C3" w14:textId="77777777" w:rsidTr="006C0930">
        <w:tc>
          <w:tcPr>
            <w:tcW w:w="2127" w:type="dxa"/>
            <w:shd w:val="clear" w:color="auto" w:fill="E1F9F3"/>
          </w:tcPr>
          <w:p w14:paraId="2D597D9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D33913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E5623B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69A5540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694CED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5CF8FC2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56CAB8CD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3A207A92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B0B14A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324D7F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77DCB29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FE7D91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3B79C278" w14:textId="77777777" w:rsidTr="006C0930">
        <w:tc>
          <w:tcPr>
            <w:tcW w:w="2127" w:type="dxa"/>
            <w:shd w:val="clear" w:color="auto" w:fill="E1F9F3"/>
          </w:tcPr>
          <w:p w14:paraId="7F854B9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7B12A6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2B5AAA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E61C48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7BE524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B674DB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51CB90D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59F3E636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CD3922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B9C1CD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0F0B696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3D7739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72448793" w14:textId="77777777" w:rsidTr="006C0930">
        <w:tc>
          <w:tcPr>
            <w:tcW w:w="2127" w:type="dxa"/>
            <w:shd w:val="clear" w:color="auto" w:fill="E1F9F3"/>
          </w:tcPr>
          <w:p w14:paraId="492636EE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A163149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206D9BC8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7FE0E77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87DB7A8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9FB8C5C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4A1210A8" w14:textId="77777777" w:rsidR="00A71124" w:rsidRPr="00A71124" w:rsidRDefault="00A71124" w:rsidP="00A71124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51A2685D" w14:textId="77777777" w:rsidTr="006C0930">
        <w:tc>
          <w:tcPr>
            <w:tcW w:w="2127" w:type="dxa"/>
            <w:shd w:val="clear" w:color="auto" w:fill="E1F9F3"/>
          </w:tcPr>
          <w:p w14:paraId="3215D96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B42B64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957F54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E684CD9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2590E4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D868847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D26B945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519E9615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BF093F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67688F7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3154BF4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B3B6BC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706FF22C" w14:textId="77777777" w:rsidTr="006C0930">
        <w:tc>
          <w:tcPr>
            <w:tcW w:w="2127" w:type="dxa"/>
            <w:shd w:val="clear" w:color="auto" w:fill="E1F9F3"/>
          </w:tcPr>
          <w:p w14:paraId="5E8AA50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7E9F74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5C1252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DBC383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8C676E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0CBF6E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BCBA8E0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3F1A729E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4ABE32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1378B0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4ADE005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1BFA6D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377568D1" w14:textId="77777777" w:rsidTr="006C0930">
        <w:tc>
          <w:tcPr>
            <w:tcW w:w="2127" w:type="dxa"/>
            <w:shd w:val="clear" w:color="auto" w:fill="E1F9F3"/>
          </w:tcPr>
          <w:p w14:paraId="11AA760D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37F9222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60161225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9C2EF94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66DEE4F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525C3BF8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2E42FDF5" w14:textId="77777777" w:rsidR="00A71124" w:rsidRPr="00170E72" w:rsidRDefault="00A71124" w:rsidP="00A71124">
      <w:pPr>
        <w:pStyle w:val="Geenafstand"/>
        <w:rPr>
          <w:b/>
        </w:rPr>
      </w:pPr>
      <w:r w:rsidRPr="00A71124">
        <w:rPr>
          <w:b/>
        </w:rPr>
        <w:t>Heb je meer dan twee kinderen? Vraag dan een extra toestemmingsformulier.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A71124" w:rsidRPr="00A71124" w14:paraId="02BC5C1D" w14:textId="77777777" w:rsidTr="006C0930">
        <w:tc>
          <w:tcPr>
            <w:tcW w:w="2127" w:type="dxa"/>
            <w:vMerge w:val="restart"/>
            <w:shd w:val="clear" w:color="auto" w:fill="E1F9F3"/>
            <w:vAlign w:val="center"/>
          </w:tcPr>
          <w:p w14:paraId="5B156649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</w:t>
            </w:r>
          </w:p>
          <w:p w14:paraId="5F01E6E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lastRenderedPageBreak/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703BA01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150397E6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45E71CBC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4E462B6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lastRenderedPageBreak/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74FB8606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70518731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</w:tr>
      <w:tr w:rsidR="00A71124" w:rsidRPr="00A71124" w14:paraId="0A78216B" w14:textId="77777777" w:rsidTr="006C0930">
        <w:tc>
          <w:tcPr>
            <w:tcW w:w="2127" w:type="dxa"/>
            <w:vMerge/>
            <w:shd w:val="clear" w:color="auto" w:fill="E1F9F3"/>
          </w:tcPr>
          <w:p w14:paraId="0F267B03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249D797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75E0A0DB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4587EC11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</w:tr>
    </w:tbl>
    <w:p w14:paraId="3DA6C629" w14:textId="77777777" w:rsidR="00B97791" w:rsidRPr="00A71124" w:rsidRDefault="00B97791" w:rsidP="00A71124">
      <w:pPr>
        <w:pStyle w:val="Geenafstand"/>
        <w:rPr>
          <w:rFonts w:ascii="Avenir-Roman" w:hAnsi="Avenir-Roman" w:cs="Avenir-Roman"/>
          <w:sz w:val="20"/>
          <w:szCs w:val="20"/>
          <w:lang w:eastAsia="nl-NL"/>
        </w:rPr>
      </w:pPr>
    </w:p>
    <w:sectPr w:rsidR="00B97791" w:rsidRPr="00A71124" w:rsidSect="009F2D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4B47" w14:textId="77777777" w:rsidR="009F2D53" w:rsidRDefault="009F2D53" w:rsidP="004A356C">
      <w:pPr>
        <w:spacing w:after="0"/>
      </w:pPr>
      <w:r>
        <w:separator/>
      </w:r>
    </w:p>
  </w:endnote>
  <w:endnote w:type="continuationSeparator" w:id="0">
    <w:p w14:paraId="78E48DF6" w14:textId="77777777" w:rsidR="009F2D53" w:rsidRDefault="009F2D53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9BF6" w14:textId="77777777" w:rsidR="00555F5C" w:rsidRDefault="00555F5C" w:rsidP="00555F5C">
    <w:pPr>
      <w:tabs>
        <w:tab w:val="center" w:pos="4536"/>
        <w:tab w:val="right" w:pos="9072"/>
      </w:tabs>
      <w:spacing w:after="0"/>
      <w:rPr>
        <w:rFonts w:asciiTheme="minorHAnsi" w:eastAsiaTheme="minorHAnsi" w:hAnsiTheme="minorHAnsi" w:cstheme="minorBidi"/>
        <w:sz w:val="20"/>
        <w:szCs w:val="20"/>
      </w:rPr>
    </w:pPr>
  </w:p>
  <w:p w14:paraId="522F1318" w14:textId="77777777" w:rsidR="00555F5C" w:rsidRDefault="00555F5C" w:rsidP="00555F5C">
    <w:pPr>
      <w:tabs>
        <w:tab w:val="center" w:pos="4536"/>
        <w:tab w:val="right" w:pos="9072"/>
      </w:tabs>
      <w:spacing w:after="0"/>
      <w:rPr>
        <w:rFonts w:asciiTheme="minorHAnsi" w:eastAsiaTheme="minorHAnsi" w:hAnsiTheme="minorHAnsi" w:cstheme="minorBidi"/>
        <w:sz w:val="20"/>
        <w:szCs w:val="20"/>
      </w:rPr>
    </w:pPr>
  </w:p>
  <w:p w14:paraId="72FC5AAE" w14:textId="77777777" w:rsidR="00555F5C" w:rsidRPr="00EC7E96" w:rsidRDefault="00555F5C" w:rsidP="00555F5C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t xml:space="preserve">Versie 29-12-2021                                                                                                                                                                            </w:t>
    </w:r>
    <w:r w:rsidRPr="00C21CA9">
      <w:rPr>
        <w:rFonts w:cs="Calibri"/>
        <w:sz w:val="20"/>
        <w:szCs w:val="20"/>
      </w:rPr>
      <w:t xml:space="preserve">Pagina </w:t>
    </w:r>
    <w:r w:rsidRPr="00C21CA9">
      <w:rPr>
        <w:rFonts w:cs="Calibri"/>
        <w:sz w:val="20"/>
        <w:szCs w:val="20"/>
      </w:rPr>
      <w:fldChar w:fldCharType="begin"/>
    </w:r>
    <w:r w:rsidRPr="00C21CA9">
      <w:rPr>
        <w:rFonts w:cs="Calibri"/>
        <w:sz w:val="20"/>
        <w:szCs w:val="20"/>
      </w:rPr>
      <w:instrText xml:space="preserve"> PAGE </w:instrText>
    </w:r>
    <w:r w:rsidRPr="00C21CA9"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5</w:t>
    </w:r>
    <w:r w:rsidRPr="00C21CA9">
      <w:rPr>
        <w:rFonts w:cs="Calibri"/>
        <w:sz w:val="20"/>
        <w:szCs w:val="20"/>
      </w:rPr>
      <w:fldChar w:fldCharType="end"/>
    </w:r>
    <w:r w:rsidRPr="00C21CA9">
      <w:rPr>
        <w:rFonts w:cs="Calibri"/>
        <w:sz w:val="20"/>
        <w:szCs w:val="20"/>
      </w:rPr>
      <w:t xml:space="preserve"> van </w:t>
    </w:r>
    <w:r w:rsidRPr="00C21CA9">
      <w:rPr>
        <w:rFonts w:cs="Calibri"/>
        <w:sz w:val="20"/>
        <w:szCs w:val="20"/>
      </w:rPr>
      <w:fldChar w:fldCharType="begin"/>
    </w:r>
    <w:r w:rsidRPr="00C21CA9">
      <w:rPr>
        <w:rFonts w:cs="Calibri"/>
        <w:sz w:val="20"/>
        <w:szCs w:val="20"/>
      </w:rPr>
      <w:instrText xml:space="preserve"> NUMPAGES </w:instrText>
    </w:r>
    <w:r w:rsidRPr="00C21CA9"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t>5</w:t>
    </w:r>
    <w:r w:rsidRPr="00C21CA9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                                                </w:t>
    </w:r>
  </w:p>
  <w:p w14:paraId="562FB2AE" w14:textId="77777777" w:rsidR="00555F5C" w:rsidRDefault="00DA5F85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AA002A">
      <w:rPr>
        <w:rFonts w:cs="Calibri"/>
        <w:sz w:val="20"/>
        <w:szCs w:val="20"/>
      </w:rPr>
      <w:fldChar w:fldCharType="separate"/>
    </w:r>
    <w:r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</w:r>
    <w:r w:rsidR="00555F5C"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C534" w14:textId="77777777" w:rsidR="009F2D53" w:rsidRDefault="009F2D53" w:rsidP="004A356C">
      <w:pPr>
        <w:spacing w:after="0"/>
      </w:pPr>
      <w:r>
        <w:separator/>
      </w:r>
    </w:p>
  </w:footnote>
  <w:footnote w:type="continuationSeparator" w:id="0">
    <w:p w14:paraId="7F74519E" w14:textId="77777777" w:rsidR="009F2D53" w:rsidRDefault="009F2D53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32A96"/>
    <w:multiLevelType w:val="hybridMultilevel"/>
    <w:tmpl w:val="C52CCBEA"/>
    <w:lvl w:ilvl="0" w:tplc="6F0CB6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7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63238"/>
    <w:multiLevelType w:val="hybridMultilevel"/>
    <w:tmpl w:val="5644F2C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A7DC4"/>
    <w:multiLevelType w:val="hybridMultilevel"/>
    <w:tmpl w:val="4D16C018"/>
    <w:lvl w:ilvl="0" w:tplc="43052155">
      <w:start w:val="1"/>
      <w:numFmt w:val="decimal"/>
      <w:lvlText w:val="%1."/>
      <w:lvlJc w:val="left"/>
      <w:pPr>
        <w:ind w:left="720" w:hanging="360"/>
      </w:pPr>
    </w:lvl>
    <w:lvl w:ilvl="1" w:tplc="43052155" w:tentative="1">
      <w:start w:val="1"/>
      <w:numFmt w:val="lowerLetter"/>
      <w:lvlText w:val="%2."/>
      <w:lvlJc w:val="left"/>
      <w:pPr>
        <w:ind w:left="1440" w:hanging="360"/>
      </w:pPr>
    </w:lvl>
    <w:lvl w:ilvl="2" w:tplc="43052155" w:tentative="1">
      <w:start w:val="1"/>
      <w:numFmt w:val="lowerRoman"/>
      <w:lvlText w:val="%3."/>
      <w:lvlJc w:val="right"/>
      <w:pPr>
        <w:ind w:left="2160" w:hanging="180"/>
      </w:pPr>
    </w:lvl>
    <w:lvl w:ilvl="3" w:tplc="43052155" w:tentative="1">
      <w:start w:val="1"/>
      <w:numFmt w:val="decimal"/>
      <w:lvlText w:val="%4."/>
      <w:lvlJc w:val="left"/>
      <w:pPr>
        <w:ind w:left="2880" w:hanging="360"/>
      </w:pPr>
    </w:lvl>
    <w:lvl w:ilvl="4" w:tplc="43052155" w:tentative="1">
      <w:start w:val="1"/>
      <w:numFmt w:val="lowerLetter"/>
      <w:lvlText w:val="%5."/>
      <w:lvlJc w:val="left"/>
      <w:pPr>
        <w:ind w:left="3600" w:hanging="360"/>
      </w:pPr>
    </w:lvl>
    <w:lvl w:ilvl="5" w:tplc="43052155" w:tentative="1">
      <w:start w:val="1"/>
      <w:numFmt w:val="lowerRoman"/>
      <w:lvlText w:val="%6."/>
      <w:lvlJc w:val="right"/>
      <w:pPr>
        <w:ind w:left="4320" w:hanging="180"/>
      </w:pPr>
    </w:lvl>
    <w:lvl w:ilvl="6" w:tplc="43052155" w:tentative="1">
      <w:start w:val="1"/>
      <w:numFmt w:val="decimal"/>
      <w:lvlText w:val="%7."/>
      <w:lvlJc w:val="left"/>
      <w:pPr>
        <w:ind w:left="5040" w:hanging="360"/>
      </w:pPr>
    </w:lvl>
    <w:lvl w:ilvl="7" w:tplc="43052155" w:tentative="1">
      <w:start w:val="1"/>
      <w:numFmt w:val="lowerLetter"/>
      <w:lvlText w:val="%8."/>
      <w:lvlJc w:val="left"/>
      <w:pPr>
        <w:ind w:left="5760" w:hanging="360"/>
      </w:pPr>
    </w:lvl>
    <w:lvl w:ilvl="8" w:tplc="430521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431DA"/>
    <w:multiLevelType w:val="hybridMultilevel"/>
    <w:tmpl w:val="54188570"/>
    <w:lvl w:ilvl="0" w:tplc="5046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4"/>
  </w:num>
  <w:num w:numId="5">
    <w:abstractNumId w:val="29"/>
  </w:num>
  <w:num w:numId="6">
    <w:abstractNumId w:val="25"/>
  </w:num>
  <w:num w:numId="7">
    <w:abstractNumId w:val="26"/>
  </w:num>
  <w:num w:numId="8">
    <w:abstractNumId w:val="24"/>
  </w:num>
  <w:num w:numId="9">
    <w:abstractNumId w:val="15"/>
  </w:num>
  <w:num w:numId="10">
    <w:abstractNumId w:val="0"/>
  </w:num>
  <w:num w:numId="11">
    <w:abstractNumId w:val="11"/>
  </w:num>
  <w:num w:numId="12">
    <w:abstractNumId w:val="28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33"/>
  </w:num>
  <w:num w:numId="18">
    <w:abstractNumId w:val="22"/>
  </w:num>
  <w:num w:numId="19">
    <w:abstractNumId w:val="35"/>
  </w:num>
  <w:num w:numId="20">
    <w:abstractNumId w:val="3"/>
  </w:num>
  <w:num w:numId="21">
    <w:abstractNumId w:val="5"/>
  </w:num>
  <w:num w:numId="22">
    <w:abstractNumId w:val="30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4"/>
  </w:num>
  <w:num w:numId="28">
    <w:abstractNumId w:val="21"/>
  </w:num>
  <w:num w:numId="29">
    <w:abstractNumId w:val="27"/>
  </w:num>
  <w:num w:numId="30">
    <w:abstractNumId w:val="18"/>
  </w:num>
  <w:num w:numId="31">
    <w:abstractNumId w:val="16"/>
  </w:num>
  <w:num w:numId="32">
    <w:abstractNumId w:val="14"/>
  </w:num>
  <w:num w:numId="33">
    <w:abstractNumId w:val="2"/>
  </w:num>
  <w:num w:numId="34">
    <w:abstractNumId w:val="32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B0C07"/>
    <w:rsid w:val="000B7408"/>
    <w:rsid w:val="000C07A4"/>
    <w:rsid w:val="000C1FC0"/>
    <w:rsid w:val="000C37EA"/>
    <w:rsid w:val="000C44CF"/>
    <w:rsid w:val="000E2E82"/>
    <w:rsid w:val="000E4B2D"/>
    <w:rsid w:val="000F4480"/>
    <w:rsid w:val="00102B91"/>
    <w:rsid w:val="001051E4"/>
    <w:rsid w:val="001130E8"/>
    <w:rsid w:val="00115D83"/>
    <w:rsid w:val="00120F4C"/>
    <w:rsid w:val="0013253E"/>
    <w:rsid w:val="001474C1"/>
    <w:rsid w:val="00160776"/>
    <w:rsid w:val="00170E72"/>
    <w:rsid w:val="001934BE"/>
    <w:rsid w:val="0019581F"/>
    <w:rsid w:val="00195DE8"/>
    <w:rsid w:val="00196EBE"/>
    <w:rsid w:val="001A3E7F"/>
    <w:rsid w:val="001B1EB6"/>
    <w:rsid w:val="001B4E66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32826"/>
    <w:rsid w:val="0026712B"/>
    <w:rsid w:val="00276B3A"/>
    <w:rsid w:val="00295E70"/>
    <w:rsid w:val="002A0D34"/>
    <w:rsid w:val="002B34E9"/>
    <w:rsid w:val="002C1010"/>
    <w:rsid w:val="002F3315"/>
    <w:rsid w:val="00302174"/>
    <w:rsid w:val="0030720E"/>
    <w:rsid w:val="0031550D"/>
    <w:rsid w:val="0033465C"/>
    <w:rsid w:val="003447E7"/>
    <w:rsid w:val="00353D6E"/>
    <w:rsid w:val="00360AF1"/>
    <w:rsid w:val="0036432B"/>
    <w:rsid w:val="00365D2C"/>
    <w:rsid w:val="00366C9E"/>
    <w:rsid w:val="00366D25"/>
    <w:rsid w:val="0037240C"/>
    <w:rsid w:val="00376207"/>
    <w:rsid w:val="00376AEF"/>
    <w:rsid w:val="00391E9F"/>
    <w:rsid w:val="00392F92"/>
    <w:rsid w:val="003A0426"/>
    <w:rsid w:val="003A2D94"/>
    <w:rsid w:val="003B7ADE"/>
    <w:rsid w:val="003C0E79"/>
    <w:rsid w:val="003D6DE9"/>
    <w:rsid w:val="003E4A2C"/>
    <w:rsid w:val="003F6F43"/>
    <w:rsid w:val="00414C8C"/>
    <w:rsid w:val="00434DA8"/>
    <w:rsid w:val="004368F7"/>
    <w:rsid w:val="004379D2"/>
    <w:rsid w:val="00441FB2"/>
    <w:rsid w:val="0046596E"/>
    <w:rsid w:val="004676B1"/>
    <w:rsid w:val="00467BF6"/>
    <w:rsid w:val="00473D7F"/>
    <w:rsid w:val="0048649F"/>
    <w:rsid w:val="004A356C"/>
    <w:rsid w:val="004A4393"/>
    <w:rsid w:val="004A5F3C"/>
    <w:rsid w:val="004E58A7"/>
    <w:rsid w:val="004F623F"/>
    <w:rsid w:val="0050041A"/>
    <w:rsid w:val="00501AC3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55F5C"/>
    <w:rsid w:val="00560ED6"/>
    <w:rsid w:val="00577005"/>
    <w:rsid w:val="00580A91"/>
    <w:rsid w:val="005837E0"/>
    <w:rsid w:val="005A6759"/>
    <w:rsid w:val="005B64FB"/>
    <w:rsid w:val="005C764E"/>
    <w:rsid w:val="005D71EA"/>
    <w:rsid w:val="00607699"/>
    <w:rsid w:val="00610357"/>
    <w:rsid w:val="00610B50"/>
    <w:rsid w:val="00634022"/>
    <w:rsid w:val="0065769F"/>
    <w:rsid w:val="006646AC"/>
    <w:rsid w:val="00664BD5"/>
    <w:rsid w:val="00667C0F"/>
    <w:rsid w:val="00674222"/>
    <w:rsid w:val="0067756E"/>
    <w:rsid w:val="00682321"/>
    <w:rsid w:val="00693724"/>
    <w:rsid w:val="00694804"/>
    <w:rsid w:val="006956DC"/>
    <w:rsid w:val="0069640E"/>
    <w:rsid w:val="006A0305"/>
    <w:rsid w:val="006A3660"/>
    <w:rsid w:val="006B0CAA"/>
    <w:rsid w:val="006B35D5"/>
    <w:rsid w:val="006C274A"/>
    <w:rsid w:val="006E345C"/>
    <w:rsid w:val="006F0497"/>
    <w:rsid w:val="006F127C"/>
    <w:rsid w:val="006F5CC0"/>
    <w:rsid w:val="007007D4"/>
    <w:rsid w:val="007074E5"/>
    <w:rsid w:val="00714638"/>
    <w:rsid w:val="00725439"/>
    <w:rsid w:val="00730CA9"/>
    <w:rsid w:val="00733C4A"/>
    <w:rsid w:val="00736E27"/>
    <w:rsid w:val="007375DE"/>
    <w:rsid w:val="007423AA"/>
    <w:rsid w:val="00743E62"/>
    <w:rsid w:val="00753EA4"/>
    <w:rsid w:val="00756C38"/>
    <w:rsid w:val="00760E82"/>
    <w:rsid w:val="00773CCB"/>
    <w:rsid w:val="00780584"/>
    <w:rsid w:val="00793239"/>
    <w:rsid w:val="007A2F22"/>
    <w:rsid w:val="007B4B09"/>
    <w:rsid w:val="007D5407"/>
    <w:rsid w:val="007D5E8B"/>
    <w:rsid w:val="007F4406"/>
    <w:rsid w:val="008005DA"/>
    <w:rsid w:val="00800738"/>
    <w:rsid w:val="00800FAD"/>
    <w:rsid w:val="008232F9"/>
    <w:rsid w:val="00824382"/>
    <w:rsid w:val="00836186"/>
    <w:rsid w:val="00850BE1"/>
    <w:rsid w:val="00874367"/>
    <w:rsid w:val="00876AA7"/>
    <w:rsid w:val="008820E9"/>
    <w:rsid w:val="00882E35"/>
    <w:rsid w:val="00886226"/>
    <w:rsid w:val="008A2941"/>
    <w:rsid w:val="008A56C7"/>
    <w:rsid w:val="008C0F0E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83640"/>
    <w:rsid w:val="00994236"/>
    <w:rsid w:val="009B21A6"/>
    <w:rsid w:val="009B4E04"/>
    <w:rsid w:val="009B6FBB"/>
    <w:rsid w:val="009C3EEE"/>
    <w:rsid w:val="009D7868"/>
    <w:rsid w:val="009E36EB"/>
    <w:rsid w:val="009F1E04"/>
    <w:rsid w:val="009F2D53"/>
    <w:rsid w:val="009F4CAD"/>
    <w:rsid w:val="009F5D1D"/>
    <w:rsid w:val="00A04429"/>
    <w:rsid w:val="00A06CDF"/>
    <w:rsid w:val="00A22625"/>
    <w:rsid w:val="00A267C5"/>
    <w:rsid w:val="00A455AB"/>
    <w:rsid w:val="00A5152C"/>
    <w:rsid w:val="00A552F9"/>
    <w:rsid w:val="00A65B4A"/>
    <w:rsid w:val="00A71124"/>
    <w:rsid w:val="00A82F08"/>
    <w:rsid w:val="00AA002A"/>
    <w:rsid w:val="00AA5780"/>
    <w:rsid w:val="00AA7867"/>
    <w:rsid w:val="00AB1965"/>
    <w:rsid w:val="00AB21A0"/>
    <w:rsid w:val="00AB30F1"/>
    <w:rsid w:val="00AB58D3"/>
    <w:rsid w:val="00AB6251"/>
    <w:rsid w:val="00AD292F"/>
    <w:rsid w:val="00B078B6"/>
    <w:rsid w:val="00B13ECC"/>
    <w:rsid w:val="00B27D55"/>
    <w:rsid w:val="00B34715"/>
    <w:rsid w:val="00B46FF9"/>
    <w:rsid w:val="00B64D3B"/>
    <w:rsid w:val="00B72C7B"/>
    <w:rsid w:val="00B75CE3"/>
    <w:rsid w:val="00B87AAE"/>
    <w:rsid w:val="00B97791"/>
    <w:rsid w:val="00BA3E3E"/>
    <w:rsid w:val="00BA7960"/>
    <w:rsid w:val="00BB7958"/>
    <w:rsid w:val="00BF18CB"/>
    <w:rsid w:val="00C114F8"/>
    <w:rsid w:val="00C1674E"/>
    <w:rsid w:val="00C21CA9"/>
    <w:rsid w:val="00C55F95"/>
    <w:rsid w:val="00CA30E1"/>
    <w:rsid w:val="00CF046D"/>
    <w:rsid w:val="00CF5F9B"/>
    <w:rsid w:val="00D020CF"/>
    <w:rsid w:val="00D118CC"/>
    <w:rsid w:val="00D140C0"/>
    <w:rsid w:val="00D30971"/>
    <w:rsid w:val="00D51A8B"/>
    <w:rsid w:val="00D75C5E"/>
    <w:rsid w:val="00D767F3"/>
    <w:rsid w:val="00DA5F85"/>
    <w:rsid w:val="00DB63D8"/>
    <w:rsid w:val="00DB79F0"/>
    <w:rsid w:val="00DC4691"/>
    <w:rsid w:val="00DC4B53"/>
    <w:rsid w:val="00DC6247"/>
    <w:rsid w:val="00DE3C2C"/>
    <w:rsid w:val="00DF4047"/>
    <w:rsid w:val="00DF5959"/>
    <w:rsid w:val="00E000B7"/>
    <w:rsid w:val="00E05A06"/>
    <w:rsid w:val="00E06256"/>
    <w:rsid w:val="00E15772"/>
    <w:rsid w:val="00E25F30"/>
    <w:rsid w:val="00E31A7E"/>
    <w:rsid w:val="00E35040"/>
    <w:rsid w:val="00E52F0D"/>
    <w:rsid w:val="00E7173E"/>
    <w:rsid w:val="00E74A75"/>
    <w:rsid w:val="00E74DB4"/>
    <w:rsid w:val="00E825E7"/>
    <w:rsid w:val="00E90F68"/>
    <w:rsid w:val="00E92A74"/>
    <w:rsid w:val="00E95C81"/>
    <w:rsid w:val="00EA1C3D"/>
    <w:rsid w:val="00EA6B30"/>
    <w:rsid w:val="00EA7BB8"/>
    <w:rsid w:val="00EB1CE3"/>
    <w:rsid w:val="00EB5B96"/>
    <w:rsid w:val="00EB6806"/>
    <w:rsid w:val="00EC7E96"/>
    <w:rsid w:val="00ED782B"/>
    <w:rsid w:val="00EE3EB0"/>
    <w:rsid w:val="00EE53D0"/>
    <w:rsid w:val="00EF3241"/>
    <w:rsid w:val="00F00764"/>
    <w:rsid w:val="00F12C68"/>
    <w:rsid w:val="00F2050D"/>
    <w:rsid w:val="00F55C77"/>
    <w:rsid w:val="00F70364"/>
    <w:rsid w:val="00F7548F"/>
    <w:rsid w:val="00F826AE"/>
    <w:rsid w:val="00F8446B"/>
    <w:rsid w:val="00F915D1"/>
    <w:rsid w:val="00F92739"/>
    <w:rsid w:val="00F931C7"/>
    <w:rsid w:val="00F950F8"/>
    <w:rsid w:val="00FA26FC"/>
    <w:rsid w:val="00FB18DD"/>
    <w:rsid w:val="00FB6929"/>
    <w:rsid w:val="00FC05A2"/>
    <w:rsid w:val="00FD3D21"/>
    <w:rsid w:val="00FE02CF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C1E45"/>
  <w15:docId w15:val="{041A526C-4F8B-427D-9672-B3AFF2C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huisartsenbleskensgraa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6C37-F4E4-4B7B-BB12-C79FDD73EE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7028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Apotheek Rechts</cp:lastModifiedBy>
  <cp:revision>6</cp:revision>
  <cp:lastPrinted>2024-01-15T07:40:00Z</cp:lastPrinted>
  <dcterms:created xsi:type="dcterms:W3CDTF">2022-01-12T13:31:00Z</dcterms:created>
  <dcterms:modified xsi:type="dcterms:W3CDTF">2024-01-15T07:52:00Z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