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39" w:rsidRPr="00AC746F" w:rsidRDefault="00342539" w:rsidP="00342539">
      <w:pPr>
        <w:spacing w:after="0"/>
        <w:rPr>
          <w:rFonts w:ascii="Tahoma" w:hAnsi="Tahoma" w:cs="Tahoma"/>
          <w:b/>
          <w:noProof/>
          <w:sz w:val="20"/>
          <w:lang w:eastAsia="nl-NL"/>
        </w:rPr>
      </w:pPr>
      <w:r w:rsidRPr="00AC746F">
        <w:rPr>
          <w:rFonts w:ascii="Tahoma" w:hAnsi="Tahoma" w:cs="Tahoma"/>
          <w:b/>
          <w:noProof/>
          <w:sz w:val="20"/>
          <w:lang w:eastAsia="nl-NL"/>
        </w:rPr>
        <w:t>Huisartsen Bleskensgraaf</w:t>
      </w:r>
    </w:p>
    <w:p w:rsidR="00342539" w:rsidRPr="00AC746F" w:rsidRDefault="00342539" w:rsidP="00342539">
      <w:pPr>
        <w:spacing w:after="0"/>
        <w:rPr>
          <w:rFonts w:ascii="Tahoma" w:hAnsi="Tahoma" w:cs="Tahoma"/>
          <w:noProof/>
          <w:lang w:eastAsia="nl-NL"/>
        </w:rPr>
      </w:pPr>
      <w:r w:rsidRPr="00AC746F">
        <w:rPr>
          <w:rFonts w:ascii="Tahoma" w:hAnsi="Tahoma" w:cs="Tahoma"/>
          <w:noProof/>
          <w:lang w:eastAsia="nl-NL"/>
        </w:rPr>
        <w:t xml:space="preserve">Kruijthoff </w:t>
      </w:r>
      <w:r>
        <w:rPr>
          <w:rFonts w:ascii="Tahoma" w:hAnsi="Tahoma" w:cs="Tahoma"/>
          <w:noProof/>
          <w:lang w:eastAsia="nl-NL"/>
        </w:rPr>
        <w:t xml:space="preserve"> </w:t>
      </w:r>
      <w:r w:rsidRPr="00AC746F">
        <w:rPr>
          <w:rFonts w:ascii="Tahoma" w:hAnsi="Tahoma" w:cs="Tahoma"/>
          <w:noProof/>
          <w:lang w:eastAsia="nl-NL"/>
        </w:rPr>
        <w:t>en Den Breejen</w:t>
      </w:r>
    </w:p>
    <w:p w:rsidR="00342539" w:rsidRPr="00AC746F" w:rsidRDefault="00342539" w:rsidP="00342539">
      <w:pPr>
        <w:spacing w:after="0"/>
        <w:rPr>
          <w:rFonts w:ascii="Tahoma" w:eastAsia="Times New Roman" w:hAnsi="Tahoma" w:cs="Tahoma"/>
          <w:lang w:eastAsia="nl-NL"/>
        </w:rPr>
      </w:pPr>
      <w:r w:rsidRPr="00AC746F">
        <w:rPr>
          <w:rFonts w:ascii="Tahoma" w:eastAsia="Times New Roman" w:hAnsi="Tahoma" w:cs="Tahoma"/>
          <w:lang w:eastAsia="nl-NL"/>
        </w:rPr>
        <w:t xml:space="preserve">Burg.    </w:t>
      </w:r>
      <w:r>
        <w:rPr>
          <w:rFonts w:ascii="Tahoma" w:eastAsia="Times New Roman" w:hAnsi="Tahoma" w:cs="Tahoma"/>
          <w:lang w:eastAsia="nl-NL"/>
        </w:rPr>
        <w:t xml:space="preserve"> </w:t>
      </w:r>
      <w:r w:rsidRPr="00AC746F">
        <w:rPr>
          <w:rFonts w:ascii="Tahoma" w:eastAsia="Times New Roman" w:hAnsi="Tahoma" w:cs="Tahoma"/>
          <w:lang w:eastAsia="nl-NL"/>
        </w:rPr>
        <w:t xml:space="preserve"> </w:t>
      </w:r>
      <w:proofErr w:type="spellStart"/>
      <w:r w:rsidRPr="00AC746F">
        <w:rPr>
          <w:rFonts w:ascii="Tahoma" w:eastAsia="Times New Roman" w:hAnsi="Tahoma" w:cs="Tahoma"/>
          <w:lang w:eastAsia="nl-NL"/>
        </w:rPr>
        <w:t>Dekkingstraat</w:t>
      </w:r>
      <w:proofErr w:type="spellEnd"/>
      <w:r w:rsidRPr="00AC746F">
        <w:rPr>
          <w:rFonts w:ascii="Tahoma" w:eastAsia="Times New Roman" w:hAnsi="Tahoma" w:cs="Tahoma"/>
          <w:lang w:eastAsia="nl-NL"/>
        </w:rPr>
        <w:t xml:space="preserve">  3 </w:t>
      </w:r>
    </w:p>
    <w:p w:rsidR="00342539" w:rsidRPr="00AC746F" w:rsidRDefault="00342539" w:rsidP="00342539">
      <w:pPr>
        <w:spacing w:after="0"/>
        <w:rPr>
          <w:rFonts w:ascii="Tahoma" w:eastAsia="Times New Roman" w:hAnsi="Tahoma" w:cs="Tahoma"/>
          <w:lang w:eastAsia="nl-NL"/>
        </w:rPr>
      </w:pPr>
      <w:r w:rsidRPr="00AC746F">
        <w:rPr>
          <w:rFonts w:ascii="Tahoma" w:eastAsia="Times New Roman" w:hAnsi="Tahoma" w:cs="Tahoma"/>
          <w:lang w:eastAsia="nl-NL"/>
        </w:rPr>
        <w:t>2971  AC     Bleskensgraaf</w:t>
      </w:r>
    </w:p>
    <w:p w:rsidR="00342539" w:rsidRPr="00AC746F" w:rsidRDefault="00342539" w:rsidP="00342539">
      <w:pPr>
        <w:spacing w:after="0"/>
        <w:rPr>
          <w:rFonts w:ascii="Tahoma" w:eastAsia="Times New Roman" w:hAnsi="Tahoma" w:cs="Tahoma"/>
          <w:sz w:val="16"/>
          <w:szCs w:val="17"/>
          <w:lang w:eastAsia="nl-NL"/>
        </w:rPr>
      </w:pPr>
      <w:r w:rsidRPr="00AC746F">
        <w:rPr>
          <w:rFonts w:ascii="Tahoma" w:eastAsia="Times New Roman" w:hAnsi="Tahoma" w:cs="Tahoma"/>
          <w:sz w:val="16"/>
          <w:szCs w:val="17"/>
          <w:lang w:eastAsia="nl-NL"/>
        </w:rPr>
        <w:t>Tel: 0184-691453  Fax: 0184692248</w:t>
      </w:r>
    </w:p>
    <w:p w:rsidR="00F71EF5" w:rsidRPr="00342539" w:rsidRDefault="00342539" w:rsidP="00342539">
      <w:pPr>
        <w:rPr>
          <w:b/>
          <w:sz w:val="28"/>
          <w:szCs w:val="28"/>
          <w:lang w:val="en-US"/>
        </w:rPr>
      </w:pPr>
      <w:r w:rsidRPr="00342539">
        <w:rPr>
          <w:rFonts w:ascii="Tahoma" w:hAnsi="Tahoma" w:cs="Tahoma"/>
          <w:color w:val="000000" w:themeColor="text1"/>
          <w:sz w:val="16"/>
          <w:szCs w:val="20"/>
          <w:lang w:val="en-US"/>
        </w:rPr>
        <w:t xml:space="preserve">Email: </w:t>
      </w:r>
      <w:r w:rsidRPr="00342539">
        <w:rPr>
          <w:rFonts w:ascii="Tahoma" w:hAnsi="Tahoma" w:cs="Tahoma"/>
          <w:color w:val="000000" w:themeColor="text1"/>
          <w:sz w:val="15"/>
          <w:szCs w:val="15"/>
          <w:u w:val="single"/>
          <w:lang w:val="en-US"/>
        </w:rPr>
        <w:t>DA@huisartsenbleskensgraaf.nl</w:t>
      </w:r>
      <w:r w:rsidRPr="00342539">
        <w:rPr>
          <w:rFonts w:ascii="Tahoma" w:eastAsia="Times New Roman" w:hAnsi="Tahoma" w:cs="Tahoma"/>
          <w:lang w:val="en-US" w:eastAsia="nl-NL"/>
        </w:rPr>
        <w:tab/>
      </w:r>
      <w:bookmarkStart w:id="0" w:name="_GoBack"/>
      <w:bookmarkEnd w:id="0"/>
    </w:p>
    <w:p w:rsidR="00F00764" w:rsidRPr="00342539" w:rsidRDefault="007941F8" w:rsidP="00F00764">
      <w:pPr>
        <w:rPr>
          <w:b/>
          <w:sz w:val="28"/>
          <w:szCs w:val="28"/>
          <w:lang w:val="en-US"/>
        </w:rPr>
      </w:pPr>
      <w:proofErr w:type="spellStart"/>
      <w:r w:rsidRPr="00342539">
        <w:rPr>
          <w:b/>
          <w:sz w:val="28"/>
          <w:szCs w:val="28"/>
          <w:lang w:val="en-US"/>
        </w:rPr>
        <w:t>Uitschrijf</w:t>
      </w:r>
      <w:r w:rsidR="00F00764" w:rsidRPr="00342539">
        <w:rPr>
          <w:b/>
          <w:sz w:val="28"/>
          <w:szCs w:val="28"/>
          <w:lang w:val="en-US"/>
        </w:rPr>
        <w:t>formulier</w:t>
      </w:r>
      <w:proofErr w:type="spellEnd"/>
    </w:p>
    <w:p w:rsidR="00F00764" w:rsidRPr="00342539" w:rsidRDefault="00F00764" w:rsidP="00F00764">
      <w:pPr>
        <w:rPr>
          <w:b/>
          <w:lang w:val="en-US"/>
        </w:rPr>
      </w:pPr>
      <w:proofErr w:type="spellStart"/>
      <w:r w:rsidRPr="00342539">
        <w:rPr>
          <w:b/>
          <w:lang w:val="en-US"/>
        </w:rPr>
        <w:t>Persoonsgegevens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F00764" w:rsidRPr="00F00764" w:rsidTr="00A517CF">
        <w:tc>
          <w:tcPr>
            <w:tcW w:w="2093" w:type="dxa"/>
          </w:tcPr>
          <w:p w:rsidR="00F00764" w:rsidRPr="00F00764" w:rsidRDefault="00383A07" w:rsidP="000A69E0">
            <w:pPr>
              <w:spacing w:after="0"/>
            </w:pPr>
            <w:r>
              <w:t>Naam:</w:t>
            </w:r>
          </w:p>
          <w:p w:rsidR="00F00764" w:rsidRPr="00F00764" w:rsidRDefault="00F00764" w:rsidP="000A69E0">
            <w:pPr>
              <w:spacing w:after="0"/>
            </w:pPr>
          </w:p>
        </w:tc>
        <w:tc>
          <w:tcPr>
            <w:tcW w:w="722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:rsidTr="00A517CF">
        <w:tc>
          <w:tcPr>
            <w:tcW w:w="2093" w:type="dxa"/>
          </w:tcPr>
          <w:p w:rsidR="00F00764" w:rsidRPr="00F00764" w:rsidRDefault="00383A07" w:rsidP="000A69E0">
            <w:pPr>
              <w:spacing w:after="0"/>
            </w:pPr>
            <w:r>
              <w:t>Adres:</w:t>
            </w:r>
          </w:p>
          <w:p w:rsidR="00F00764" w:rsidRPr="00F00764" w:rsidRDefault="00F00764" w:rsidP="000A69E0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:rsidTr="00A517CF">
        <w:tc>
          <w:tcPr>
            <w:tcW w:w="2093" w:type="dxa"/>
          </w:tcPr>
          <w:p w:rsidR="00F00764" w:rsidRPr="00F00764" w:rsidRDefault="00F00764" w:rsidP="000A69E0">
            <w:pPr>
              <w:spacing w:after="0"/>
            </w:pPr>
            <w:r w:rsidRPr="00F00764">
              <w:t>Geboortedatum:</w:t>
            </w:r>
          </w:p>
          <w:p w:rsidR="00F00764" w:rsidRPr="00F00764" w:rsidRDefault="00F00764" w:rsidP="000A69E0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44AFA" w:rsidRDefault="00144AFA" w:rsidP="00F00764">
      <w:pPr>
        <w:rPr>
          <w:b/>
          <w:sz w:val="16"/>
          <w:szCs w:val="16"/>
        </w:rPr>
      </w:pPr>
    </w:p>
    <w:p w:rsidR="0048649F" w:rsidRPr="00144AFA" w:rsidRDefault="00144AFA" w:rsidP="00F00764">
      <w:pPr>
        <w:rPr>
          <w:b/>
        </w:rPr>
      </w:pPr>
      <w:r w:rsidRPr="00144AFA">
        <w:rPr>
          <w:b/>
        </w:rPr>
        <w:t>Nieuwe adresgegevens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F5C1E" w:rsidRPr="00F00764" w:rsidTr="00E012CC">
        <w:tc>
          <w:tcPr>
            <w:tcW w:w="2093" w:type="dxa"/>
          </w:tcPr>
          <w:p w:rsidR="003F5C1E" w:rsidRPr="00F00764" w:rsidRDefault="00144AFA" w:rsidP="00E012CC">
            <w:pPr>
              <w:spacing w:after="0"/>
            </w:pPr>
            <w:r>
              <w:t>A</w:t>
            </w:r>
            <w:r w:rsidR="003F5C1E">
              <w:t>dres:</w:t>
            </w:r>
          </w:p>
          <w:p w:rsidR="003F5C1E" w:rsidRPr="00F00764" w:rsidRDefault="003F5C1E" w:rsidP="00E012CC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:rsidR="003F5C1E" w:rsidRPr="00F00764" w:rsidRDefault="003F5C1E" w:rsidP="00E012C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44AFA" w:rsidRPr="00F00764" w:rsidTr="00E012CC">
        <w:tc>
          <w:tcPr>
            <w:tcW w:w="2093" w:type="dxa"/>
          </w:tcPr>
          <w:p w:rsidR="00144AFA" w:rsidRDefault="00A517CF" w:rsidP="00E012CC">
            <w:pPr>
              <w:spacing w:after="0"/>
            </w:pPr>
            <w:r>
              <w:t xml:space="preserve">Postcode: </w:t>
            </w:r>
            <w:r w:rsidR="00144AFA">
              <w:t>Woonplaats:</w:t>
            </w:r>
          </w:p>
          <w:p w:rsidR="00144AFA" w:rsidRDefault="00144AFA" w:rsidP="00E012CC">
            <w:pPr>
              <w:spacing w:after="0"/>
            </w:pPr>
          </w:p>
        </w:tc>
        <w:tc>
          <w:tcPr>
            <w:tcW w:w="7229" w:type="dxa"/>
          </w:tcPr>
          <w:p w:rsidR="00144AFA" w:rsidRPr="00F00764" w:rsidRDefault="00144AFA" w:rsidP="00E012C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F5C1E" w:rsidRPr="00144AFA" w:rsidRDefault="003F5C1E" w:rsidP="00F00764">
      <w:pPr>
        <w:rPr>
          <w:b/>
          <w:sz w:val="16"/>
          <w:szCs w:val="16"/>
        </w:rPr>
      </w:pPr>
    </w:p>
    <w:p w:rsidR="00F00764" w:rsidRPr="00144AFA" w:rsidRDefault="00F00764" w:rsidP="00F00764">
      <w:pPr>
        <w:spacing w:before="100" w:beforeAutospacing="1" w:after="100" w:afterAutospacing="1"/>
        <w:outlineLvl w:val="2"/>
        <w:rPr>
          <w:b/>
        </w:rPr>
      </w:pPr>
      <w:r w:rsidRPr="00144AFA">
        <w:rPr>
          <w:b/>
        </w:rPr>
        <w:t xml:space="preserve">Gegevens </w:t>
      </w:r>
      <w:r w:rsidR="00383A07" w:rsidRPr="00144AFA">
        <w:rPr>
          <w:b/>
        </w:rPr>
        <w:t>nieuwe</w:t>
      </w:r>
      <w:r w:rsidRPr="00144AFA">
        <w:rPr>
          <w:b/>
        </w:rPr>
        <w:t xml:space="preserve"> huisarts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:rsidTr="000A69E0">
        <w:tc>
          <w:tcPr>
            <w:tcW w:w="2313" w:type="dxa"/>
          </w:tcPr>
          <w:p w:rsidR="00F00764" w:rsidRPr="00F00764" w:rsidRDefault="00F00764" w:rsidP="000A69E0">
            <w:pPr>
              <w:spacing w:after="0"/>
            </w:pPr>
            <w:r w:rsidRPr="00F00764">
              <w:t xml:space="preserve">Naam:  </w:t>
            </w:r>
          </w:p>
          <w:p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:rsidTr="000A69E0">
        <w:tc>
          <w:tcPr>
            <w:tcW w:w="2313" w:type="dxa"/>
          </w:tcPr>
          <w:p w:rsidR="00F00764" w:rsidRPr="00F00764" w:rsidRDefault="00F00764" w:rsidP="000A69E0">
            <w:pPr>
              <w:spacing w:after="0"/>
            </w:pPr>
            <w:r w:rsidRPr="00F00764">
              <w:t>Adres</w:t>
            </w:r>
            <w:r w:rsidR="00A517CF">
              <w:t xml:space="preserve"> + woonplaats:</w:t>
            </w:r>
          </w:p>
          <w:p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00764" w:rsidRPr="00376AEF" w:rsidRDefault="00F00764" w:rsidP="00F00764">
      <w:pPr>
        <w:spacing w:before="100" w:beforeAutospacing="1" w:after="100" w:afterAutospacing="1"/>
        <w:outlineLvl w:val="2"/>
        <w:rPr>
          <w:sz w:val="16"/>
          <w:szCs w:val="16"/>
        </w:rPr>
      </w:pPr>
      <w:r w:rsidRPr="00144AFA">
        <w:rPr>
          <w:b/>
        </w:rPr>
        <w:t xml:space="preserve">Gegevens </w:t>
      </w:r>
      <w:r w:rsidR="00383A07" w:rsidRPr="00144AFA">
        <w:rPr>
          <w:b/>
        </w:rPr>
        <w:t>nieuwe</w:t>
      </w:r>
      <w:r w:rsidRPr="00144AFA">
        <w:rPr>
          <w:b/>
        </w:rPr>
        <w:t xml:space="preserve"> apotheek</w:t>
      </w:r>
      <w:r w:rsidRPr="009C3EEE">
        <w:rPr>
          <w:rFonts w:eastAsia="Times New Roman"/>
          <w:b/>
          <w:bCs/>
          <w:sz w:val="24"/>
          <w:szCs w:val="24"/>
          <w:lang w:eastAsia="nl-NL"/>
        </w:rPr>
        <w:t xml:space="preserve"> </w:t>
      </w:r>
      <w:r w:rsidRPr="00F00764">
        <w:rPr>
          <w:rFonts w:eastAsia="Times New Roman"/>
          <w:b/>
          <w:bCs/>
          <w:sz w:val="28"/>
          <w:szCs w:val="28"/>
          <w:lang w:eastAsia="nl-NL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:rsidTr="000A69E0">
        <w:tc>
          <w:tcPr>
            <w:tcW w:w="2313" w:type="dxa"/>
          </w:tcPr>
          <w:p w:rsidR="00F00764" w:rsidRPr="00F00764" w:rsidRDefault="00F00764" w:rsidP="000A69E0">
            <w:pPr>
              <w:spacing w:after="0"/>
            </w:pPr>
            <w:r w:rsidRPr="00F00764">
              <w:t xml:space="preserve">Naam:  </w:t>
            </w:r>
          </w:p>
          <w:p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:rsidTr="000A69E0">
        <w:tc>
          <w:tcPr>
            <w:tcW w:w="2313" w:type="dxa"/>
          </w:tcPr>
          <w:p w:rsidR="00F00764" w:rsidRPr="00F00764" w:rsidRDefault="00F00764" w:rsidP="000A69E0">
            <w:pPr>
              <w:spacing w:after="0"/>
            </w:pPr>
            <w:r w:rsidRPr="00F00764">
              <w:t>Adres</w:t>
            </w:r>
            <w:r w:rsidR="00A517CF">
              <w:t xml:space="preserve"> + woonplaats:</w:t>
            </w:r>
          </w:p>
          <w:p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6AEF" w:rsidRPr="00144AFA" w:rsidRDefault="00376AEF" w:rsidP="00F00764">
      <w:pPr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nl-NL"/>
        </w:rPr>
      </w:pPr>
    </w:p>
    <w:p w:rsidR="00A517CF" w:rsidRDefault="00A517C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</w:p>
    <w:p w:rsidR="00A517CF" w:rsidRDefault="00A517C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</w:p>
    <w:p w:rsidR="00376AEF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  <w:r w:rsidRPr="00376AEF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Toestemming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 xml:space="preserve"> </w:t>
      </w:r>
      <w:r w:rsidR="00F57ABC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overdragen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 xml:space="preserve"> gegevens</w:t>
      </w:r>
    </w:p>
    <w:p w:rsidR="00376AEF" w:rsidRPr="00144AFA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16"/>
          <w:szCs w:val="16"/>
          <w:lang w:eastAsia="nl-NL"/>
        </w:rPr>
      </w:pPr>
    </w:p>
    <w:p w:rsidR="00A517CF" w:rsidRDefault="00A517CF" w:rsidP="00F57ABC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:rsidR="00376AEF" w:rsidRPr="00F57ABC" w:rsidRDefault="00376AEF" w:rsidP="00F57ABC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F57ABC">
        <w:rPr>
          <w:rFonts w:asciiTheme="minorHAnsi" w:eastAsia="Times New Roman" w:hAnsiTheme="minorHAnsi" w:cstheme="minorHAnsi"/>
          <w:bCs/>
          <w:lang w:eastAsia="nl-NL"/>
        </w:rPr>
        <w:t>Hierbij verleen ik</w:t>
      </w:r>
      <w:r w:rsidR="00383A07" w:rsidRPr="00F57ABC">
        <w:rPr>
          <w:rFonts w:asciiTheme="minorHAnsi" w:eastAsia="Times New Roman" w:hAnsiTheme="minorHAnsi" w:cstheme="minorHAnsi"/>
          <w:bCs/>
          <w:lang w:eastAsia="nl-NL"/>
        </w:rPr>
        <w:t xml:space="preserve"> toestemming om mijn gegevens over te d</w:t>
      </w:r>
      <w:r w:rsidRPr="00F57ABC">
        <w:rPr>
          <w:rFonts w:asciiTheme="minorHAnsi" w:eastAsia="Times New Roman" w:hAnsiTheme="minorHAnsi" w:cstheme="minorHAnsi"/>
          <w:bCs/>
          <w:lang w:eastAsia="nl-NL"/>
        </w:rPr>
        <w:t xml:space="preserve">ragen </w:t>
      </w:r>
      <w:r w:rsidR="00383A07" w:rsidRPr="00F57ABC">
        <w:rPr>
          <w:rFonts w:asciiTheme="minorHAnsi" w:eastAsia="Times New Roman" w:hAnsiTheme="minorHAnsi" w:cstheme="minorHAnsi"/>
          <w:bCs/>
          <w:lang w:eastAsia="nl-NL"/>
        </w:rPr>
        <w:t xml:space="preserve">aan </w:t>
      </w:r>
      <w:r w:rsidRPr="00F57ABC">
        <w:rPr>
          <w:rFonts w:asciiTheme="minorHAnsi" w:eastAsia="Times New Roman" w:hAnsiTheme="minorHAnsi" w:cstheme="minorHAnsi"/>
          <w:bCs/>
          <w:lang w:eastAsia="nl-NL"/>
        </w:rPr>
        <w:t xml:space="preserve">mijn </w:t>
      </w:r>
      <w:r w:rsidR="00F57ABC">
        <w:rPr>
          <w:rFonts w:asciiTheme="minorHAnsi" w:eastAsia="Times New Roman" w:hAnsiTheme="minorHAnsi" w:cstheme="minorHAnsi"/>
          <w:bCs/>
          <w:lang w:eastAsia="nl-NL"/>
        </w:rPr>
        <w:t>nieuwe</w:t>
      </w:r>
      <w:r w:rsidRPr="00F57ABC">
        <w:rPr>
          <w:rFonts w:asciiTheme="minorHAnsi" w:eastAsia="Times New Roman" w:hAnsiTheme="minorHAnsi" w:cstheme="minorHAnsi"/>
          <w:bCs/>
          <w:lang w:eastAsia="nl-NL"/>
        </w:rPr>
        <w:t xml:space="preserve"> huisarts en/of apotheek.</w:t>
      </w:r>
    </w:p>
    <w:p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:rsidR="00A517CF" w:rsidRDefault="00A517C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:rsidR="00A517CF" w:rsidRDefault="00A517C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376AEF">
        <w:rPr>
          <w:rFonts w:asciiTheme="minorHAnsi" w:eastAsia="Times New Roman" w:hAnsiTheme="minorHAnsi" w:cstheme="minorHAnsi"/>
          <w:bCs/>
          <w:lang w:eastAsia="nl-NL"/>
        </w:rPr>
        <w:t xml:space="preserve">Datum: </w:t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 w:rsidRPr="00376AEF">
        <w:rPr>
          <w:rFonts w:asciiTheme="minorHAnsi" w:eastAsia="Times New Roman" w:hAnsiTheme="minorHAnsi" w:cstheme="minorHAnsi"/>
          <w:bCs/>
          <w:lang w:eastAsia="nl-NL"/>
        </w:rPr>
        <w:t>Handtekening:</w:t>
      </w:r>
    </w:p>
    <w:p w:rsidR="00144AFA" w:rsidRDefault="00144AFA" w:rsidP="00376AEF">
      <w:pPr>
        <w:rPr>
          <w:sz w:val="16"/>
          <w:szCs w:val="16"/>
          <w:lang w:eastAsia="nl-NL"/>
        </w:rPr>
      </w:pPr>
    </w:p>
    <w:sectPr w:rsidR="00144AFA" w:rsidSect="00664BD5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33" w:rsidRDefault="009B7533" w:rsidP="004A356C">
      <w:pPr>
        <w:spacing w:after="0"/>
      </w:pPr>
      <w:r>
        <w:separator/>
      </w:r>
    </w:p>
  </w:endnote>
  <w:endnote w:type="continuationSeparator" w:id="0">
    <w:p w:rsidR="009B7533" w:rsidRDefault="009B7533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E96" w:rsidRDefault="00790836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fldChar w:fldCharType="begin"/>
    </w:r>
    <w:r w:rsidR="00EC7E96">
      <w:rPr>
        <w:rFonts w:cs="Calibri"/>
        <w:sz w:val="20"/>
        <w:szCs w:val="20"/>
      </w:rPr>
      <w:instrText xml:space="preserve"> AUTOTEXTLIST  </w:instrText>
    </w:r>
    <w:r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ab/>
    </w:r>
    <w:r w:rsidR="00C21CA9" w:rsidRPr="00C21CA9">
      <w:rPr>
        <w:rFonts w:cs="Calibri"/>
        <w:sz w:val="20"/>
        <w:szCs w:val="20"/>
      </w:rPr>
      <w:tab/>
      <w:t xml:space="preserve">Pagina </w:t>
    </w:r>
    <w:r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PAGE </w:instrText>
    </w:r>
    <w:r w:rsidRPr="00C21CA9">
      <w:rPr>
        <w:rFonts w:cs="Calibri"/>
        <w:sz w:val="20"/>
        <w:szCs w:val="20"/>
      </w:rPr>
      <w:fldChar w:fldCharType="separate"/>
    </w:r>
    <w:r w:rsidR="00144AFA">
      <w:rPr>
        <w:rFonts w:cs="Calibri"/>
        <w:noProof/>
        <w:sz w:val="20"/>
        <w:szCs w:val="20"/>
      </w:rPr>
      <w:t>1</w:t>
    </w:r>
    <w:r w:rsidRPr="00C21CA9"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 xml:space="preserve"> van </w:t>
    </w:r>
    <w:r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NUMPAGES </w:instrText>
    </w:r>
    <w:r w:rsidRPr="00C21CA9">
      <w:rPr>
        <w:rFonts w:cs="Calibri"/>
        <w:sz w:val="20"/>
        <w:szCs w:val="20"/>
      </w:rPr>
      <w:fldChar w:fldCharType="separate"/>
    </w:r>
    <w:r w:rsidR="00144AFA">
      <w:rPr>
        <w:rFonts w:cs="Calibri"/>
        <w:noProof/>
        <w:sz w:val="20"/>
        <w:szCs w:val="20"/>
      </w:rPr>
      <w:t>2</w:t>
    </w:r>
    <w:r w:rsidRPr="00C21CA9">
      <w:rPr>
        <w:rFonts w:cs="Calibri"/>
        <w:sz w:val="20"/>
        <w:szCs w:val="20"/>
      </w:rPr>
      <w:fldChar w:fldCharType="end"/>
    </w:r>
  </w:p>
  <w:p w:rsidR="00C21CA9" w:rsidRPr="00EC7E96" w:rsidRDefault="00C21CA9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 w:rsidRPr="00E000B7">
      <w:rPr>
        <w:rFonts w:asciiTheme="minorHAnsi" w:eastAsiaTheme="minorHAnsi" w:hAnsiTheme="minorHAnsi" w:cstheme="minorBidi"/>
        <w:sz w:val="20"/>
        <w:szCs w:val="20"/>
      </w:rPr>
      <w:t xml:space="preserve">Uitgiftedatum: </w:t>
    </w:r>
    <w:r w:rsidR="003F5C1E">
      <w:rPr>
        <w:rFonts w:asciiTheme="minorHAnsi" w:eastAsiaTheme="minorHAnsi" w:hAnsiTheme="minorHAnsi" w:cstheme="minorBidi"/>
        <w:sz w:val="20"/>
        <w:szCs w:val="20"/>
      </w:rPr>
      <w:t>24-09-2018</w:t>
    </w:r>
    <w:r w:rsidR="00082870">
      <w:rPr>
        <w:rFonts w:asciiTheme="minorHAnsi" w:eastAsiaTheme="minorHAnsi" w:hAnsiTheme="minorHAnsi" w:cstheme="minorBidi"/>
        <w:sz w:val="20"/>
        <w:szCs w:val="20"/>
      </w:rPr>
      <w:t xml:space="preserve"> SKP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33" w:rsidRDefault="009B7533" w:rsidP="004A356C">
      <w:pPr>
        <w:spacing w:after="0"/>
      </w:pPr>
      <w:r>
        <w:separator/>
      </w:r>
    </w:p>
  </w:footnote>
  <w:footnote w:type="continuationSeparator" w:id="0">
    <w:p w:rsidR="009B7533" w:rsidRDefault="009B7533" w:rsidP="004A3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EF5" w:rsidRDefault="00917FE7">
    <w:pPr>
      <w:pStyle w:val="Koptekst"/>
    </w:pPr>
    <w:r>
      <w:tab/>
      <w:t xml:space="preserve">                                                                                                        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E27C2"/>
    <w:multiLevelType w:val="hybridMultilevel"/>
    <w:tmpl w:val="F0DA94D8"/>
    <w:lvl w:ilvl="0" w:tplc="47037139">
      <w:start w:val="1"/>
      <w:numFmt w:val="decimal"/>
      <w:lvlText w:val="%1."/>
      <w:lvlJc w:val="left"/>
      <w:pPr>
        <w:ind w:left="720" w:hanging="360"/>
      </w:pPr>
    </w:lvl>
    <w:lvl w:ilvl="1" w:tplc="47037139" w:tentative="1">
      <w:start w:val="1"/>
      <w:numFmt w:val="lowerLetter"/>
      <w:lvlText w:val="%2."/>
      <w:lvlJc w:val="left"/>
      <w:pPr>
        <w:ind w:left="1440" w:hanging="360"/>
      </w:pPr>
    </w:lvl>
    <w:lvl w:ilvl="2" w:tplc="47037139" w:tentative="1">
      <w:start w:val="1"/>
      <w:numFmt w:val="lowerRoman"/>
      <w:lvlText w:val="%3."/>
      <w:lvlJc w:val="right"/>
      <w:pPr>
        <w:ind w:left="2160" w:hanging="180"/>
      </w:pPr>
    </w:lvl>
    <w:lvl w:ilvl="3" w:tplc="47037139" w:tentative="1">
      <w:start w:val="1"/>
      <w:numFmt w:val="decimal"/>
      <w:lvlText w:val="%4."/>
      <w:lvlJc w:val="left"/>
      <w:pPr>
        <w:ind w:left="2880" w:hanging="360"/>
      </w:pPr>
    </w:lvl>
    <w:lvl w:ilvl="4" w:tplc="47037139" w:tentative="1">
      <w:start w:val="1"/>
      <w:numFmt w:val="lowerLetter"/>
      <w:lvlText w:val="%5."/>
      <w:lvlJc w:val="left"/>
      <w:pPr>
        <w:ind w:left="3600" w:hanging="360"/>
      </w:pPr>
    </w:lvl>
    <w:lvl w:ilvl="5" w:tplc="47037139" w:tentative="1">
      <w:start w:val="1"/>
      <w:numFmt w:val="lowerRoman"/>
      <w:lvlText w:val="%6."/>
      <w:lvlJc w:val="right"/>
      <w:pPr>
        <w:ind w:left="4320" w:hanging="180"/>
      </w:pPr>
    </w:lvl>
    <w:lvl w:ilvl="6" w:tplc="47037139" w:tentative="1">
      <w:start w:val="1"/>
      <w:numFmt w:val="decimal"/>
      <w:lvlText w:val="%7."/>
      <w:lvlJc w:val="left"/>
      <w:pPr>
        <w:ind w:left="5040" w:hanging="360"/>
      </w:pPr>
    </w:lvl>
    <w:lvl w:ilvl="7" w:tplc="47037139" w:tentative="1">
      <w:start w:val="1"/>
      <w:numFmt w:val="lowerLetter"/>
      <w:lvlText w:val="%8."/>
      <w:lvlJc w:val="left"/>
      <w:pPr>
        <w:ind w:left="5760" w:hanging="360"/>
      </w:pPr>
    </w:lvl>
    <w:lvl w:ilvl="8" w:tplc="47037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63238"/>
    <w:multiLevelType w:val="hybridMultilevel"/>
    <w:tmpl w:val="7A9E7C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2C7EA8"/>
    <w:multiLevelType w:val="hybridMultilevel"/>
    <w:tmpl w:val="A7A842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0431C"/>
    <w:multiLevelType w:val="hybridMultilevel"/>
    <w:tmpl w:val="9F5E76CC"/>
    <w:lvl w:ilvl="0" w:tplc="43854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1"/>
  </w:num>
  <w:num w:numId="5">
    <w:abstractNumId w:val="25"/>
  </w:num>
  <w:num w:numId="6">
    <w:abstractNumId w:val="21"/>
  </w:num>
  <w:num w:numId="7">
    <w:abstractNumId w:val="22"/>
  </w:num>
  <w:num w:numId="8">
    <w:abstractNumId w:val="20"/>
  </w:num>
  <w:num w:numId="9">
    <w:abstractNumId w:val="13"/>
  </w:num>
  <w:num w:numId="10">
    <w:abstractNumId w:val="0"/>
  </w:num>
  <w:num w:numId="11">
    <w:abstractNumId w:val="10"/>
  </w:num>
  <w:num w:numId="12">
    <w:abstractNumId w:val="24"/>
  </w:num>
  <w:num w:numId="13">
    <w:abstractNumId w:val="11"/>
  </w:num>
  <w:num w:numId="14">
    <w:abstractNumId w:val="1"/>
  </w:num>
  <w:num w:numId="15">
    <w:abstractNumId w:val="12"/>
  </w:num>
  <w:num w:numId="16">
    <w:abstractNumId w:val="9"/>
  </w:num>
  <w:num w:numId="17">
    <w:abstractNumId w:val="29"/>
  </w:num>
  <w:num w:numId="18">
    <w:abstractNumId w:val="18"/>
  </w:num>
  <w:num w:numId="19">
    <w:abstractNumId w:val="32"/>
  </w:num>
  <w:num w:numId="20">
    <w:abstractNumId w:val="2"/>
  </w:num>
  <w:num w:numId="21">
    <w:abstractNumId w:val="4"/>
  </w:num>
  <w:num w:numId="22">
    <w:abstractNumId w:val="27"/>
  </w:num>
  <w:num w:numId="23">
    <w:abstractNumId w:val="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3"/>
  </w:num>
  <w:num w:numId="28">
    <w:abstractNumId w:val="17"/>
  </w:num>
  <w:num w:numId="29">
    <w:abstractNumId w:val="23"/>
  </w:num>
  <w:num w:numId="30">
    <w:abstractNumId w:val="15"/>
  </w:num>
  <w:num w:numId="31">
    <w:abstractNumId w:val="26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0"/>
    <w:rsid w:val="00002875"/>
    <w:rsid w:val="0002178B"/>
    <w:rsid w:val="000256F4"/>
    <w:rsid w:val="000310FB"/>
    <w:rsid w:val="000370E7"/>
    <w:rsid w:val="00062CB4"/>
    <w:rsid w:val="00070397"/>
    <w:rsid w:val="0008273D"/>
    <w:rsid w:val="00082870"/>
    <w:rsid w:val="000B0C07"/>
    <w:rsid w:val="000B7408"/>
    <w:rsid w:val="000C07A4"/>
    <w:rsid w:val="000C1FC0"/>
    <w:rsid w:val="000C37EA"/>
    <w:rsid w:val="000C44CF"/>
    <w:rsid w:val="000E2BF0"/>
    <w:rsid w:val="000E4B2D"/>
    <w:rsid w:val="000F4480"/>
    <w:rsid w:val="00102B91"/>
    <w:rsid w:val="001051E4"/>
    <w:rsid w:val="001130E8"/>
    <w:rsid w:val="00115D83"/>
    <w:rsid w:val="00120F4C"/>
    <w:rsid w:val="0013253E"/>
    <w:rsid w:val="00144AFA"/>
    <w:rsid w:val="001474C1"/>
    <w:rsid w:val="00160776"/>
    <w:rsid w:val="001934BE"/>
    <w:rsid w:val="0019581F"/>
    <w:rsid w:val="00196EBE"/>
    <w:rsid w:val="001A3E7F"/>
    <w:rsid w:val="001B1EB6"/>
    <w:rsid w:val="001B4E66"/>
    <w:rsid w:val="001C6B54"/>
    <w:rsid w:val="001D4F6F"/>
    <w:rsid w:val="001E42AD"/>
    <w:rsid w:val="001E6601"/>
    <w:rsid w:val="001E710E"/>
    <w:rsid w:val="001E7DCB"/>
    <w:rsid w:val="001F1FCD"/>
    <w:rsid w:val="001F5302"/>
    <w:rsid w:val="002003E8"/>
    <w:rsid w:val="00210CD6"/>
    <w:rsid w:val="00232826"/>
    <w:rsid w:val="0026712B"/>
    <w:rsid w:val="00295E70"/>
    <w:rsid w:val="002A0D34"/>
    <w:rsid w:val="002B34E9"/>
    <w:rsid w:val="00302174"/>
    <w:rsid w:val="0030720E"/>
    <w:rsid w:val="0031550D"/>
    <w:rsid w:val="0033465C"/>
    <w:rsid w:val="00342539"/>
    <w:rsid w:val="003447E7"/>
    <w:rsid w:val="00353D6E"/>
    <w:rsid w:val="0036432B"/>
    <w:rsid w:val="00366C9E"/>
    <w:rsid w:val="00366D25"/>
    <w:rsid w:val="0037240C"/>
    <w:rsid w:val="00376AEF"/>
    <w:rsid w:val="00383A07"/>
    <w:rsid w:val="00391E9F"/>
    <w:rsid w:val="00392F92"/>
    <w:rsid w:val="003A0426"/>
    <w:rsid w:val="003A2D94"/>
    <w:rsid w:val="003B7ADE"/>
    <w:rsid w:val="003D6DE9"/>
    <w:rsid w:val="003F5C1E"/>
    <w:rsid w:val="003F6F43"/>
    <w:rsid w:val="00414C8C"/>
    <w:rsid w:val="00434DA8"/>
    <w:rsid w:val="004379D2"/>
    <w:rsid w:val="00441FB2"/>
    <w:rsid w:val="004676B1"/>
    <w:rsid w:val="00467BF6"/>
    <w:rsid w:val="00473D7F"/>
    <w:rsid w:val="0048649F"/>
    <w:rsid w:val="004A356C"/>
    <w:rsid w:val="004A4393"/>
    <w:rsid w:val="004F623F"/>
    <w:rsid w:val="0050041A"/>
    <w:rsid w:val="00523A81"/>
    <w:rsid w:val="00524598"/>
    <w:rsid w:val="005252D2"/>
    <w:rsid w:val="005350B9"/>
    <w:rsid w:val="00546BE3"/>
    <w:rsid w:val="005516CB"/>
    <w:rsid w:val="005518CB"/>
    <w:rsid w:val="00552502"/>
    <w:rsid w:val="00560ED6"/>
    <w:rsid w:val="00577005"/>
    <w:rsid w:val="00580A91"/>
    <w:rsid w:val="005837E0"/>
    <w:rsid w:val="00586F45"/>
    <w:rsid w:val="005A6759"/>
    <w:rsid w:val="005D71EA"/>
    <w:rsid w:val="00607699"/>
    <w:rsid w:val="00610357"/>
    <w:rsid w:val="00624A68"/>
    <w:rsid w:val="00634022"/>
    <w:rsid w:val="0065769F"/>
    <w:rsid w:val="006646AC"/>
    <w:rsid w:val="00664BD5"/>
    <w:rsid w:val="00667C0F"/>
    <w:rsid w:val="00674222"/>
    <w:rsid w:val="0067756E"/>
    <w:rsid w:val="006807BE"/>
    <w:rsid w:val="00682321"/>
    <w:rsid w:val="00694804"/>
    <w:rsid w:val="006956DC"/>
    <w:rsid w:val="0069640E"/>
    <w:rsid w:val="006A3660"/>
    <w:rsid w:val="006A7AD5"/>
    <w:rsid w:val="006B0CAA"/>
    <w:rsid w:val="006B35D5"/>
    <w:rsid w:val="006C274A"/>
    <w:rsid w:val="006F0497"/>
    <w:rsid w:val="006F127C"/>
    <w:rsid w:val="007007D4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73CCB"/>
    <w:rsid w:val="00780584"/>
    <w:rsid w:val="00790836"/>
    <w:rsid w:val="007941F8"/>
    <w:rsid w:val="007A2F22"/>
    <w:rsid w:val="007B4B09"/>
    <w:rsid w:val="007D5407"/>
    <w:rsid w:val="007F4406"/>
    <w:rsid w:val="008005DA"/>
    <w:rsid w:val="00800738"/>
    <w:rsid w:val="00800FAD"/>
    <w:rsid w:val="008232F9"/>
    <w:rsid w:val="00824382"/>
    <w:rsid w:val="008408B0"/>
    <w:rsid w:val="00850BE1"/>
    <w:rsid w:val="00876AA7"/>
    <w:rsid w:val="008820E9"/>
    <w:rsid w:val="00882E35"/>
    <w:rsid w:val="00886226"/>
    <w:rsid w:val="008A1E17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17FE7"/>
    <w:rsid w:val="00941401"/>
    <w:rsid w:val="00994236"/>
    <w:rsid w:val="009B21A6"/>
    <w:rsid w:val="009B4E04"/>
    <w:rsid w:val="009B6FBB"/>
    <w:rsid w:val="009B7533"/>
    <w:rsid w:val="009C3EEE"/>
    <w:rsid w:val="009F1E04"/>
    <w:rsid w:val="009F5D1D"/>
    <w:rsid w:val="00A04429"/>
    <w:rsid w:val="00A06CDF"/>
    <w:rsid w:val="00A22625"/>
    <w:rsid w:val="00A267C5"/>
    <w:rsid w:val="00A455AB"/>
    <w:rsid w:val="00A5152C"/>
    <w:rsid w:val="00A517CF"/>
    <w:rsid w:val="00A552F9"/>
    <w:rsid w:val="00A82F08"/>
    <w:rsid w:val="00AA5780"/>
    <w:rsid w:val="00AB1965"/>
    <w:rsid w:val="00AB21A0"/>
    <w:rsid w:val="00AB30F1"/>
    <w:rsid w:val="00AB58D3"/>
    <w:rsid w:val="00AB6251"/>
    <w:rsid w:val="00AD292F"/>
    <w:rsid w:val="00B078B6"/>
    <w:rsid w:val="00B27D55"/>
    <w:rsid w:val="00B34715"/>
    <w:rsid w:val="00B46FF9"/>
    <w:rsid w:val="00B64D3B"/>
    <w:rsid w:val="00B75CE3"/>
    <w:rsid w:val="00B87AAE"/>
    <w:rsid w:val="00BA3E3E"/>
    <w:rsid w:val="00BF18CB"/>
    <w:rsid w:val="00C114F8"/>
    <w:rsid w:val="00C1674E"/>
    <w:rsid w:val="00C21CA9"/>
    <w:rsid w:val="00C32F6A"/>
    <w:rsid w:val="00CA30E1"/>
    <w:rsid w:val="00CF046D"/>
    <w:rsid w:val="00CF0BEF"/>
    <w:rsid w:val="00CF1EE4"/>
    <w:rsid w:val="00CF5F9B"/>
    <w:rsid w:val="00D020CF"/>
    <w:rsid w:val="00D118CC"/>
    <w:rsid w:val="00D140C0"/>
    <w:rsid w:val="00D44C7E"/>
    <w:rsid w:val="00D51A8B"/>
    <w:rsid w:val="00D75C5E"/>
    <w:rsid w:val="00D87ECC"/>
    <w:rsid w:val="00DB79F0"/>
    <w:rsid w:val="00DC4691"/>
    <w:rsid w:val="00DC6247"/>
    <w:rsid w:val="00DE161E"/>
    <w:rsid w:val="00DE3C2C"/>
    <w:rsid w:val="00DF5959"/>
    <w:rsid w:val="00E000B7"/>
    <w:rsid w:val="00E06256"/>
    <w:rsid w:val="00E25F30"/>
    <w:rsid w:val="00E31A7E"/>
    <w:rsid w:val="00E35040"/>
    <w:rsid w:val="00E52F0D"/>
    <w:rsid w:val="00E74A75"/>
    <w:rsid w:val="00E74DB4"/>
    <w:rsid w:val="00E825E7"/>
    <w:rsid w:val="00EA1C3D"/>
    <w:rsid w:val="00EA6B30"/>
    <w:rsid w:val="00EA7BB8"/>
    <w:rsid w:val="00EB5B96"/>
    <w:rsid w:val="00EB6806"/>
    <w:rsid w:val="00EC7E96"/>
    <w:rsid w:val="00ED1B75"/>
    <w:rsid w:val="00ED782B"/>
    <w:rsid w:val="00EE3EB0"/>
    <w:rsid w:val="00EE53D0"/>
    <w:rsid w:val="00EF3241"/>
    <w:rsid w:val="00F00764"/>
    <w:rsid w:val="00F2050D"/>
    <w:rsid w:val="00F55C77"/>
    <w:rsid w:val="00F57ABC"/>
    <w:rsid w:val="00F70364"/>
    <w:rsid w:val="00F71EF5"/>
    <w:rsid w:val="00F8446B"/>
    <w:rsid w:val="00F915D1"/>
    <w:rsid w:val="00F92739"/>
    <w:rsid w:val="00F931C7"/>
    <w:rsid w:val="00F950F8"/>
    <w:rsid w:val="00FA26FC"/>
    <w:rsid w:val="00FB6929"/>
    <w:rsid w:val="00FC05A2"/>
    <w:rsid w:val="00FD3D21"/>
    <w:rsid w:val="00FF558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27B1651C-F668-492C-8091-EA1A88D5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6B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356C"/>
  </w:style>
  <w:style w:type="paragraph" w:styleId="Voettekst">
    <w:name w:val="footer"/>
    <w:basedOn w:val="Standaard"/>
    <w:link w:val="Voettekst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4A356C"/>
  </w:style>
  <w:style w:type="character" w:styleId="Verwijzingopmerking">
    <w:name w:val="annotation reference"/>
    <w:basedOn w:val="Standaardalinea-lettertype"/>
    <w:uiPriority w:val="99"/>
    <w:semiHidden/>
    <w:unhideWhenUsed/>
    <w:rsid w:val="00307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2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2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2321"/>
    <w:rPr>
      <w:color w:val="E2D7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321"/>
    <w:rPr>
      <w:color w:val="85DFD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BCE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BCE"/>
    <w:rPr>
      <w:vertAlign w:val="superscript"/>
    </w:rPr>
  </w:style>
  <w:style w:type="paragraph" w:styleId="Revisie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F00764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53A2-926F-431E-963F-AD8819D4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Settings\brui08\Local Settings\Temporary Internet Files\Content.Outlook\YDTJ5AH6\P01\P01Wxx Faxen toestemmingsverklaring voor het verlenen van inzage patientgegevens.docx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203</cp:lastModifiedBy>
  <cp:revision>3</cp:revision>
  <cp:lastPrinted>2014-04-07T19:22:00Z</cp:lastPrinted>
  <dcterms:created xsi:type="dcterms:W3CDTF">2019-12-18T10:40:00Z</dcterms:created>
  <dcterms:modified xsi:type="dcterms:W3CDTF">2019-12-18T11:11:00Z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